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F02F16" w14:textId="77777777" w:rsidR="002D6DF9" w:rsidRDefault="00B10F45">
      <w:pPr>
        <w:rPr>
          <w:b/>
          <w:bCs/>
          <w:u w:val="single"/>
          <w:lang w:eastAsia="en-US"/>
        </w:rPr>
      </w:pPr>
      <w:r>
        <w:rPr>
          <w:noProof/>
        </w:rPr>
        <w:pict w14:anchorId="3BA1C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40" type="#_x0000_t75" alt="CATAlogo" style="position:absolute;margin-left:165.6pt;margin-top:-11.6pt;width:135.2pt;height:66.3pt;z-index:-251657216;visibility:visible">
            <v:imagedata r:id="rId8" o:title="CATAlogo" croptop="13307f" cropbottom="5248f" cropleft="10062f" cropright="7848f"/>
            <w10:wrap type="square"/>
          </v:shape>
        </w:pict>
      </w:r>
      <w:r>
        <w:pict w14:anchorId="476FA417">
          <v:shape id="Line 6" o:spid="_x0000_s1035" style="position:absolute;margin-left:29.95pt;margin-top:119.45pt;width:549.55pt;height:.5pt;z-index:251658240;mso-wrap-style:none;mso-position-horizontal-relative:page;mso-position-vertical-relative:page;v-text-anchor:middle" coordsize="6713223,0" o:spt="100" adj="0,,0" path="m,l,,6713223,1e" filled="f" strokeweight="1.06mm">
            <v:stroke joinstyle="round" endcap="square"/>
            <v:formulas>
              <v:f eqn="val 1"/>
              <v:f eqn="val 1"/>
            </v:formulas>
            <v:path o:connecttype="custom" o:connectlocs="3356612,0;6713223,0;3356612,0;0,0;0,0;6713223,1" textboxrect="0,0,6713223,0"/>
            <w10:wrap type="topAndBottom" anchorx="margin" anchory="margin"/>
          </v:shape>
        </w:pict>
      </w:r>
    </w:p>
    <w:p w14:paraId="0E4B6411" w14:textId="77777777" w:rsidR="00271B60" w:rsidRDefault="00271B60">
      <w:pPr>
        <w:rPr>
          <w:rFonts w:ascii="Arial" w:hAnsi="Arial"/>
          <w:sz w:val="28"/>
        </w:rPr>
      </w:pPr>
    </w:p>
    <w:p w14:paraId="7D4AAA6D" w14:textId="77777777" w:rsidR="00271B60" w:rsidRDefault="00271B60">
      <w:pPr>
        <w:rPr>
          <w:rFonts w:ascii="Arial" w:hAnsi="Arial"/>
          <w:sz w:val="28"/>
        </w:rPr>
      </w:pPr>
    </w:p>
    <w:p w14:paraId="34791807" w14:textId="77777777" w:rsidR="00271B60" w:rsidRDefault="00271B60">
      <w:pPr>
        <w:rPr>
          <w:rFonts w:ascii="Arial" w:hAnsi="Arial"/>
          <w:sz w:val="28"/>
        </w:rPr>
      </w:pPr>
    </w:p>
    <w:p w14:paraId="249B84E9" w14:textId="77777777" w:rsidR="00271B60" w:rsidRDefault="00B10F45">
      <w:pPr>
        <w:rPr>
          <w:rFonts w:ascii="Arial" w:hAnsi="Arial"/>
          <w:sz w:val="28"/>
        </w:rPr>
      </w:pPr>
      <w:r>
        <w:pict w14:anchorId="20F6D1B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.75pt;margin-top:5.25pt;width:465.75pt;height:42.4pt;z-index:251657216" filled="f" stroked="f">
            <v:stroke joinstyle="round"/>
            <v:textbox style="mso-next-textbox:#_x0000_s1034;mso-rotate-with-shape:t" inset="0,0,0,0">
              <w:txbxContent>
                <w:p w14:paraId="3360D305" w14:textId="77777777" w:rsidR="002D6DF9" w:rsidRDefault="00271B60">
                  <w:pPr>
                    <w:jc w:val="center"/>
                    <w:rPr>
                      <w:rFonts w:ascii="Arial" w:eastAsia="Tahoma" w:hAnsi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eastAsia="Tahoma" w:hAnsi="Arial"/>
                      <w:b/>
                      <w:bCs/>
                      <w:sz w:val="48"/>
                      <w:szCs w:val="48"/>
                    </w:rPr>
                    <w:t xml:space="preserve">Spec-Tran </w:t>
                  </w:r>
                  <w:r w:rsidR="002D6DF9">
                    <w:rPr>
                      <w:rFonts w:ascii="Arial" w:eastAsia="Tahoma" w:hAnsi="Arial"/>
                      <w:b/>
                      <w:bCs/>
                      <w:sz w:val="48"/>
                      <w:szCs w:val="48"/>
                    </w:rPr>
                    <w:t>ADA Paratransit Application</w:t>
                  </w:r>
                </w:p>
              </w:txbxContent>
            </v:textbox>
          </v:shape>
        </w:pict>
      </w:r>
    </w:p>
    <w:p w14:paraId="7D46933E" w14:textId="77777777" w:rsidR="00271B60" w:rsidRDefault="00271B60">
      <w:pPr>
        <w:rPr>
          <w:rFonts w:ascii="Arial" w:hAnsi="Arial"/>
          <w:sz w:val="28"/>
        </w:rPr>
      </w:pPr>
    </w:p>
    <w:p w14:paraId="178B9EFF" w14:textId="77777777" w:rsidR="00271B60" w:rsidRDefault="00271B60">
      <w:pPr>
        <w:rPr>
          <w:rFonts w:ascii="Arial" w:hAnsi="Arial"/>
          <w:sz w:val="28"/>
        </w:rPr>
      </w:pPr>
    </w:p>
    <w:p w14:paraId="625F5EA6" w14:textId="77777777" w:rsidR="00271B60" w:rsidRPr="00894CD3" w:rsidRDefault="0047045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Spec-Tran </w:t>
      </w:r>
      <w:r w:rsidR="00271B60" w:rsidRPr="00894CD3">
        <w:rPr>
          <w:rFonts w:ascii="Arial" w:hAnsi="Arial"/>
          <w:sz w:val="26"/>
          <w:szCs w:val="26"/>
        </w:rPr>
        <w:t xml:space="preserve">provides curb-to-curb </w:t>
      </w:r>
      <w:r w:rsidR="002D6DF9" w:rsidRPr="00894CD3">
        <w:rPr>
          <w:rFonts w:ascii="Arial" w:hAnsi="Arial"/>
          <w:sz w:val="26"/>
          <w:szCs w:val="26"/>
        </w:rPr>
        <w:t xml:space="preserve">public transportation for people who </w:t>
      </w:r>
      <w:r w:rsidR="00271B60" w:rsidRPr="00894CD3">
        <w:rPr>
          <w:rFonts w:ascii="Arial" w:hAnsi="Arial"/>
          <w:sz w:val="26"/>
          <w:szCs w:val="26"/>
        </w:rPr>
        <w:t>cannot use the fixed-</w:t>
      </w:r>
      <w:r w:rsidR="002D6DF9" w:rsidRPr="00894CD3">
        <w:rPr>
          <w:rFonts w:ascii="Arial" w:hAnsi="Arial"/>
          <w:sz w:val="26"/>
          <w:szCs w:val="26"/>
        </w:rPr>
        <w:t>route bus</w:t>
      </w:r>
      <w:r w:rsidR="00271B60" w:rsidRPr="00894CD3">
        <w:rPr>
          <w:rFonts w:ascii="Arial" w:hAnsi="Arial"/>
          <w:sz w:val="26"/>
          <w:szCs w:val="26"/>
        </w:rPr>
        <w:t xml:space="preserve"> system</w:t>
      </w:r>
      <w:r w:rsidR="002D6DF9" w:rsidRPr="00894CD3">
        <w:rPr>
          <w:rFonts w:ascii="Arial" w:hAnsi="Arial"/>
          <w:sz w:val="26"/>
          <w:szCs w:val="26"/>
        </w:rPr>
        <w:t xml:space="preserve"> </w:t>
      </w:r>
      <w:r w:rsidR="00271B60" w:rsidRPr="00894CD3">
        <w:rPr>
          <w:rFonts w:ascii="Arial" w:hAnsi="Arial"/>
          <w:sz w:val="26"/>
          <w:szCs w:val="26"/>
        </w:rPr>
        <w:t xml:space="preserve">for some or </w:t>
      </w:r>
      <w:proofErr w:type="gramStart"/>
      <w:r w:rsidR="00271B60" w:rsidRPr="00894CD3">
        <w:rPr>
          <w:rFonts w:ascii="Arial" w:hAnsi="Arial"/>
          <w:sz w:val="26"/>
          <w:szCs w:val="26"/>
        </w:rPr>
        <w:t>all of</w:t>
      </w:r>
      <w:proofErr w:type="gramEnd"/>
      <w:r w:rsidR="00271B60" w:rsidRPr="00894CD3">
        <w:rPr>
          <w:rFonts w:ascii="Arial" w:hAnsi="Arial"/>
          <w:sz w:val="26"/>
          <w:szCs w:val="26"/>
        </w:rPr>
        <w:t xml:space="preserve"> their trips due to a</w:t>
      </w:r>
      <w:r w:rsidR="002D6DF9" w:rsidRPr="00894CD3">
        <w:rPr>
          <w:rFonts w:ascii="Arial" w:hAnsi="Arial"/>
          <w:sz w:val="26"/>
          <w:szCs w:val="26"/>
        </w:rPr>
        <w:t xml:space="preserve"> physical or mental disability. This service</w:t>
      </w:r>
      <w:r w:rsidR="00894CD3" w:rsidRPr="00894CD3"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 xml:space="preserve">operated by the Capital Area Transportation Authority (CATA), </w:t>
      </w:r>
      <w:r w:rsidR="002D6DF9" w:rsidRPr="00894CD3">
        <w:rPr>
          <w:rFonts w:ascii="Arial" w:hAnsi="Arial"/>
          <w:sz w:val="26"/>
          <w:szCs w:val="26"/>
        </w:rPr>
        <w:t xml:space="preserve">is intended only for those trips that the person cannot make on the </w:t>
      </w:r>
      <w:r w:rsidR="00894CD3" w:rsidRPr="00894CD3">
        <w:rPr>
          <w:rFonts w:ascii="Arial" w:hAnsi="Arial"/>
          <w:sz w:val="26"/>
          <w:szCs w:val="26"/>
        </w:rPr>
        <w:t xml:space="preserve">fixed-route </w:t>
      </w:r>
      <w:r w:rsidR="002D6DF9" w:rsidRPr="00894CD3">
        <w:rPr>
          <w:rFonts w:ascii="Arial" w:hAnsi="Arial"/>
          <w:sz w:val="26"/>
          <w:szCs w:val="26"/>
        </w:rPr>
        <w:t>bus system. Comple</w:t>
      </w:r>
      <w:r w:rsidR="00E30BF8">
        <w:rPr>
          <w:rFonts w:ascii="Arial" w:hAnsi="Arial"/>
          <w:sz w:val="26"/>
          <w:szCs w:val="26"/>
        </w:rPr>
        <w:t xml:space="preserve">ting this application will help </w:t>
      </w:r>
      <w:r w:rsidR="002D6DF9" w:rsidRPr="00894CD3">
        <w:rPr>
          <w:rFonts w:ascii="Arial" w:hAnsi="Arial"/>
          <w:sz w:val="26"/>
          <w:szCs w:val="26"/>
        </w:rPr>
        <w:t xml:space="preserve">determine when and under what circumstances the applicant can use </w:t>
      </w:r>
      <w:r w:rsidR="00271B60" w:rsidRPr="00894CD3">
        <w:rPr>
          <w:rFonts w:ascii="Arial" w:hAnsi="Arial"/>
          <w:sz w:val="26"/>
          <w:szCs w:val="26"/>
        </w:rPr>
        <w:t>fixed-route bus service</w:t>
      </w:r>
      <w:r w:rsidR="002D6DF9" w:rsidRPr="00894CD3">
        <w:rPr>
          <w:rFonts w:ascii="Arial" w:hAnsi="Arial"/>
          <w:sz w:val="26"/>
          <w:szCs w:val="26"/>
        </w:rPr>
        <w:t xml:space="preserve"> and when </w:t>
      </w:r>
      <w:r w:rsidR="00271B60" w:rsidRPr="00894CD3">
        <w:rPr>
          <w:rFonts w:ascii="Arial" w:hAnsi="Arial"/>
          <w:sz w:val="26"/>
          <w:szCs w:val="26"/>
        </w:rPr>
        <w:t>Spec-Tran</w:t>
      </w:r>
      <w:r w:rsidR="00E30BF8">
        <w:rPr>
          <w:rFonts w:ascii="Arial" w:hAnsi="Arial"/>
          <w:sz w:val="26"/>
          <w:szCs w:val="26"/>
        </w:rPr>
        <w:t xml:space="preserve"> paratransit </w:t>
      </w:r>
      <w:r w:rsidR="002D6DF9" w:rsidRPr="00894CD3">
        <w:rPr>
          <w:rFonts w:ascii="Arial" w:hAnsi="Arial"/>
          <w:sz w:val="26"/>
          <w:szCs w:val="26"/>
        </w:rPr>
        <w:t xml:space="preserve">service is </w:t>
      </w:r>
      <w:r w:rsidR="00894CD3" w:rsidRPr="00894CD3">
        <w:rPr>
          <w:rFonts w:ascii="Arial" w:hAnsi="Arial"/>
          <w:sz w:val="26"/>
          <w:szCs w:val="26"/>
        </w:rPr>
        <w:t>needed</w:t>
      </w:r>
      <w:r w:rsidR="00E179E0">
        <w:rPr>
          <w:rFonts w:ascii="Arial" w:hAnsi="Arial"/>
          <w:sz w:val="26"/>
          <w:szCs w:val="26"/>
        </w:rPr>
        <w:t>.</w:t>
      </w:r>
    </w:p>
    <w:p w14:paraId="7FBEE11D" w14:textId="77777777" w:rsidR="00271B60" w:rsidRPr="00894CD3" w:rsidRDefault="002D6DF9">
      <w:pPr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ab/>
      </w:r>
      <w:r w:rsidRPr="00894CD3">
        <w:rPr>
          <w:rFonts w:ascii="Arial" w:hAnsi="Arial"/>
          <w:sz w:val="26"/>
          <w:szCs w:val="26"/>
        </w:rPr>
        <w:tab/>
      </w:r>
    </w:p>
    <w:p w14:paraId="58CF1B6E" w14:textId="77777777" w:rsidR="002D6DF9" w:rsidRPr="00894CD3" w:rsidRDefault="002D6DF9">
      <w:pPr>
        <w:rPr>
          <w:rFonts w:ascii="Arial" w:hAnsi="Arial"/>
          <w:b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ab/>
      </w:r>
      <w:r w:rsidRPr="00894CD3">
        <w:rPr>
          <w:rFonts w:ascii="Arial" w:hAnsi="Arial"/>
          <w:sz w:val="26"/>
          <w:szCs w:val="26"/>
        </w:rPr>
        <w:tab/>
      </w:r>
      <w:r w:rsidRPr="00894CD3">
        <w:rPr>
          <w:rFonts w:ascii="Arial" w:hAnsi="Arial"/>
          <w:sz w:val="26"/>
          <w:szCs w:val="26"/>
        </w:rPr>
        <w:tab/>
      </w:r>
      <w:r w:rsidRPr="00894CD3">
        <w:rPr>
          <w:rFonts w:ascii="Arial" w:hAnsi="Arial"/>
          <w:sz w:val="26"/>
          <w:szCs w:val="26"/>
        </w:rPr>
        <w:tab/>
      </w:r>
      <w:r w:rsidRPr="00894CD3">
        <w:rPr>
          <w:rFonts w:ascii="Arial" w:hAnsi="Arial"/>
          <w:sz w:val="26"/>
          <w:szCs w:val="26"/>
        </w:rPr>
        <w:tab/>
      </w:r>
      <w:r w:rsidRPr="00894CD3">
        <w:rPr>
          <w:rFonts w:ascii="Arial" w:hAnsi="Arial"/>
          <w:sz w:val="26"/>
          <w:szCs w:val="26"/>
        </w:rPr>
        <w:tab/>
      </w:r>
      <w:r w:rsidRPr="00894CD3">
        <w:rPr>
          <w:rFonts w:ascii="Arial" w:hAnsi="Arial"/>
          <w:sz w:val="26"/>
          <w:szCs w:val="26"/>
        </w:rPr>
        <w:tab/>
        <w:t xml:space="preserve"> </w:t>
      </w:r>
    </w:p>
    <w:p w14:paraId="1C5C3B95" w14:textId="77777777" w:rsidR="002D6DF9" w:rsidRPr="00894CD3" w:rsidRDefault="002D6DF9">
      <w:pPr>
        <w:rPr>
          <w:rFonts w:ascii="Arial" w:hAnsi="Arial"/>
          <w:b/>
          <w:sz w:val="26"/>
          <w:szCs w:val="26"/>
        </w:rPr>
      </w:pPr>
      <w:r w:rsidRPr="00894CD3">
        <w:rPr>
          <w:rFonts w:ascii="Arial" w:hAnsi="Arial"/>
          <w:b/>
          <w:sz w:val="26"/>
          <w:szCs w:val="26"/>
        </w:rPr>
        <w:t>INSTRUCTIONS FOR COMPLETING THIS FORM:</w:t>
      </w:r>
    </w:p>
    <w:p w14:paraId="196676D5" w14:textId="77777777" w:rsidR="002D6DF9" w:rsidRPr="00894CD3" w:rsidRDefault="002D6DF9">
      <w:pPr>
        <w:rPr>
          <w:rFonts w:ascii="Arial" w:hAnsi="Arial"/>
          <w:b/>
          <w:sz w:val="26"/>
          <w:szCs w:val="26"/>
        </w:rPr>
      </w:pPr>
    </w:p>
    <w:p w14:paraId="0AE98999" w14:textId="77777777" w:rsidR="002D6DF9" w:rsidRPr="00894CD3" w:rsidRDefault="002D6DF9">
      <w:pPr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 xml:space="preserve">The applicant (or someone assisting them) must complete the entire packet except for the Medical Verification section.  </w:t>
      </w:r>
      <w:r w:rsidRPr="00B10F45">
        <w:rPr>
          <w:rFonts w:ascii="Arial" w:hAnsi="Arial"/>
          <w:color w:val="FF0000"/>
          <w:sz w:val="26"/>
          <w:szCs w:val="26"/>
          <w:u w:val="single"/>
        </w:rPr>
        <w:t>A licensed physician</w:t>
      </w:r>
      <w:r w:rsidR="00894CD3" w:rsidRPr="00B10F45">
        <w:rPr>
          <w:rFonts w:ascii="Arial" w:hAnsi="Arial"/>
          <w:color w:val="FF0000"/>
          <w:sz w:val="26"/>
          <w:szCs w:val="26"/>
          <w:u w:val="single"/>
        </w:rPr>
        <w:t xml:space="preserve"> or other medical professional</w:t>
      </w:r>
      <w:r w:rsidRPr="00B10F45">
        <w:rPr>
          <w:rFonts w:ascii="Arial" w:hAnsi="Arial"/>
          <w:color w:val="FF0000"/>
          <w:sz w:val="26"/>
          <w:szCs w:val="26"/>
          <w:u w:val="single"/>
        </w:rPr>
        <w:t xml:space="preserve"> must complete and sign the Medical Verification page</w:t>
      </w:r>
      <w:r w:rsidRPr="00B10F45">
        <w:rPr>
          <w:rFonts w:ascii="Arial" w:hAnsi="Arial"/>
          <w:color w:val="FF0000"/>
          <w:sz w:val="26"/>
          <w:szCs w:val="26"/>
        </w:rPr>
        <w:t>.</w:t>
      </w:r>
    </w:p>
    <w:p w14:paraId="3C50593F" w14:textId="77777777" w:rsidR="002D6DF9" w:rsidRPr="00894CD3" w:rsidRDefault="002D6DF9">
      <w:pPr>
        <w:rPr>
          <w:rFonts w:ascii="Arial" w:hAnsi="Arial"/>
          <w:sz w:val="26"/>
          <w:szCs w:val="26"/>
        </w:rPr>
      </w:pPr>
    </w:p>
    <w:p w14:paraId="717C953C" w14:textId="77777777" w:rsidR="002D6DF9" w:rsidRPr="001B512B" w:rsidRDefault="002D6DF9">
      <w:pPr>
        <w:rPr>
          <w:rFonts w:ascii="Arial" w:hAnsi="Arial"/>
          <w:color w:val="EEB500"/>
          <w:sz w:val="26"/>
          <w:szCs w:val="26"/>
        </w:rPr>
      </w:pPr>
      <w:r w:rsidRPr="001B512B">
        <w:rPr>
          <w:rFonts w:ascii="Arial" w:hAnsi="Arial"/>
          <w:color w:val="EEB500"/>
          <w:sz w:val="26"/>
          <w:szCs w:val="26"/>
        </w:rPr>
        <w:t>All questions must be answered.  Incomplete forms will be returned.</w:t>
      </w:r>
    </w:p>
    <w:p w14:paraId="53760659" w14:textId="77777777" w:rsidR="002D6DF9" w:rsidRPr="00894CD3" w:rsidRDefault="002D6DF9">
      <w:pPr>
        <w:rPr>
          <w:rFonts w:ascii="Arial" w:hAnsi="Arial"/>
          <w:sz w:val="26"/>
          <w:szCs w:val="26"/>
        </w:rPr>
      </w:pPr>
    </w:p>
    <w:p w14:paraId="71DE5F5E" w14:textId="77777777" w:rsidR="002D6DF9" w:rsidRPr="00894CD3" w:rsidRDefault="002D6DF9">
      <w:pPr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>If you need assistance in completing the form, or have any questions about ADA service and eligibility, please feel free to contact</w:t>
      </w:r>
      <w:r w:rsidR="00D300F6" w:rsidRPr="00626462">
        <w:rPr>
          <w:rFonts w:ascii="Arial" w:hAnsi="Arial"/>
          <w:color w:val="000000"/>
          <w:sz w:val="26"/>
          <w:szCs w:val="26"/>
        </w:rPr>
        <w:t xml:space="preserve"> Disability Network Capital Area </w:t>
      </w:r>
      <w:r w:rsidR="00400A7D">
        <w:rPr>
          <w:rFonts w:ascii="Arial" w:hAnsi="Arial"/>
          <w:sz w:val="26"/>
          <w:szCs w:val="26"/>
        </w:rPr>
        <w:t>(</w:t>
      </w:r>
      <w:r w:rsidR="00E179E0">
        <w:rPr>
          <w:rFonts w:ascii="Arial" w:hAnsi="Arial"/>
          <w:sz w:val="26"/>
          <w:szCs w:val="26"/>
        </w:rPr>
        <w:t>DNCAP</w:t>
      </w:r>
      <w:r w:rsidR="00400A7D">
        <w:rPr>
          <w:rFonts w:ascii="Arial" w:hAnsi="Arial"/>
          <w:sz w:val="26"/>
          <w:szCs w:val="26"/>
        </w:rPr>
        <w:t>).</w:t>
      </w:r>
    </w:p>
    <w:p w14:paraId="7AFD8D95" w14:textId="77777777" w:rsidR="002D6DF9" w:rsidRPr="00894CD3" w:rsidRDefault="002D6DF9">
      <w:pPr>
        <w:rPr>
          <w:rFonts w:ascii="Arial" w:hAnsi="Arial"/>
          <w:sz w:val="26"/>
          <w:szCs w:val="26"/>
        </w:rPr>
      </w:pPr>
    </w:p>
    <w:p w14:paraId="6C2D97D2" w14:textId="77777777" w:rsidR="00894CD3" w:rsidRPr="00894CD3" w:rsidRDefault="002D6DF9" w:rsidP="00894CD3">
      <w:pPr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ab/>
      </w:r>
      <w:r w:rsidR="00894CD3" w:rsidRPr="00894CD3">
        <w:rPr>
          <w:rFonts w:ascii="Arial" w:hAnsi="Arial"/>
          <w:sz w:val="26"/>
          <w:szCs w:val="26"/>
        </w:rPr>
        <w:t xml:space="preserve">Tel: </w:t>
      </w:r>
      <w:r w:rsidR="00822E22" w:rsidRPr="00822E22">
        <w:rPr>
          <w:rFonts w:ascii="Arial" w:hAnsi="Arial"/>
          <w:sz w:val="26"/>
          <w:szCs w:val="26"/>
        </w:rPr>
        <w:t>(517) 999-2760</w:t>
      </w:r>
    </w:p>
    <w:p w14:paraId="2C263586" w14:textId="77777777" w:rsidR="00894CD3" w:rsidRPr="00894CD3" w:rsidRDefault="00894CD3" w:rsidP="00894CD3">
      <w:pPr>
        <w:ind w:firstLine="709"/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 xml:space="preserve">Toll Free: </w:t>
      </w:r>
      <w:r w:rsidR="00822E22" w:rsidRPr="00822E22">
        <w:rPr>
          <w:rFonts w:ascii="Arial" w:hAnsi="Arial"/>
          <w:sz w:val="26"/>
          <w:szCs w:val="26"/>
        </w:rPr>
        <w:t>1 (877) 652-0403</w:t>
      </w:r>
    </w:p>
    <w:p w14:paraId="50E00E40" w14:textId="77777777" w:rsidR="002D6DF9" w:rsidRPr="00894CD3" w:rsidRDefault="00894CD3" w:rsidP="00894CD3">
      <w:pPr>
        <w:ind w:firstLine="709"/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 xml:space="preserve">TDD/TYY Relay: </w:t>
      </w:r>
      <w:r w:rsidR="00822E22">
        <w:rPr>
          <w:rFonts w:ascii="Arial" w:hAnsi="Arial"/>
          <w:sz w:val="26"/>
          <w:szCs w:val="26"/>
        </w:rPr>
        <w:t>1-800-649</w:t>
      </w:r>
      <w:r w:rsidR="00822E22" w:rsidRPr="00822E22">
        <w:rPr>
          <w:rFonts w:ascii="Arial" w:hAnsi="Arial"/>
          <w:sz w:val="26"/>
          <w:szCs w:val="26"/>
        </w:rPr>
        <w:t>-3777</w:t>
      </w:r>
    </w:p>
    <w:p w14:paraId="3E8F8C69" w14:textId="77777777" w:rsidR="00894CD3" w:rsidRPr="00894CD3" w:rsidRDefault="00894CD3" w:rsidP="00894CD3">
      <w:pPr>
        <w:ind w:firstLine="709"/>
        <w:rPr>
          <w:rFonts w:ascii="Arial" w:hAnsi="Arial"/>
          <w:sz w:val="26"/>
          <w:szCs w:val="26"/>
        </w:rPr>
      </w:pPr>
    </w:p>
    <w:p w14:paraId="240A65D9" w14:textId="77777777" w:rsidR="002D6DF9" w:rsidRPr="00822E22" w:rsidRDefault="00894CD3">
      <w:pPr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>When completed, please return the form to</w:t>
      </w:r>
      <w:r w:rsidR="00822E22">
        <w:rPr>
          <w:rFonts w:ascii="Arial" w:hAnsi="Arial"/>
          <w:sz w:val="26"/>
          <w:szCs w:val="26"/>
        </w:rPr>
        <w:t xml:space="preserve"> the following agenc</w:t>
      </w:r>
      <w:r w:rsidR="00714776">
        <w:rPr>
          <w:rFonts w:ascii="Arial" w:hAnsi="Arial"/>
          <w:sz w:val="26"/>
          <w:szCs w:val="26"/>
        </w:rPr>
        <w:t>y</w:t>
      </w:r>
      <w:r w:rsidR="00822E22">
        <w:rPr>
          <w:rFonts w:ascii="Arial" w:hAnsi="Arial"/>
          <w:sz w:val="26"/>
          <w:szCs w:val="26"/>
        </w:rPr>
        <w:t>:</w:t>
      </w:r>
    </w:p>
    <w:p w14:paraId="3DF1F72C" w14:textId="77777777" w:rsidR="00894CD3" w:rsidRDefault="002D6DF9" w:rsidP="00894CD3">
      <w:pPr>
        <w:rPr>
          <w:rFonts w:ascii="Arial" w:hAnsi="Arial"/>
          <w:sz w:val="26"/>
          <w:szCs w:val="26"/>
        </w:rPr>
        <w:sectPr w:rsidR="00894CD3" w:rsidSect="00BD3618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894CD3">
        <w:rPr>
          <w:rFonts w:ascii="Arial" w:hAnsi="Arial"/>
          <w:sz w:val="26"/>
          <w:szCs w:val="26"/>
        </w:rPr>
        <w:tab/>
      </w:r>
    </w:p>
    <w:p w14:paraId="06A41573" w14:textId="77777777" w:rsidR="00894CD3" w:rsidRPr="00894CD3" w:rsidRDefault="00894CD3" w:rsidP="00894CD3">
      <w:pPr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>Disability Network Capital Area</w:t>
      </w:r>
    </w:p>
    <w:p w14:paraId="5FD794AC" w14:textId="77777777" w:rsidR="00894CD3" w:rsidRPr="00894CD3" w:rsidRDefault="00DF5EF1" w:rsidP="00894CD3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901 E. Mt. Hope</w:t>
      </w:r>
    </w:p>
    <w:p w14:paraId="6C6F77A7" w14:textId="77777777" w:rsidR="002D6DF9" w:rsidRPr="00894CD3" w:rsidRDefault="00894CD3" w:rsidP="00894CD3">
      <w:pPr>
        <w:rPr>
          <w:rFonts w:ascii="Arial" w:hAnsi="Arial"/>
          <w:b/>
          <w:i/>
          <w:iCs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 xml:space="preserve">Lansing, MI. </w:t>
      </w:r>
      <w:r w:rsidR="00DF5EF1">
        <w:rPr>
          <w:rFonts w:ascii="Arial" w:hAnsi="Arial"/>
          <w:sz w:val="26"/>
          <w:szCs w:val="26"/>
        </w:rPr>
        <w:t>48910</w:t>
      </w:r>
    </w:p>
    <w:p w14:paraId="0B4E3476" w14:textId="77777777" w:rsidR="002D6DF9" w:rsidRPr="00894CD3" w:rsidRDefault="00894CD3">
      <w:pPr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>Fax: (517) 999-2767</w:t>
      </w:r>
    </w:p>
    <w:p w14:paraId="523F50D5" w14:textId="77777777" w:rsidR="00894CD3" w:rsidRDefault="00894CD3">
      <w:pPr>
        <w:rPr>
          <w:rFonts w:ascii="Arial" w:hAnsi="Arial"/>
          <w:sz w:val="26"/>
          <w:szCs w:val="26"/>
        </w:rPr>
      </w:pPr>
      <w:r w:rsidRPr="00894CD3">
        <w:rPr>
          <w:rFonts w:ascii="Arial" w:hAnsi="Arial"/>
          <w:sz w:val="26"/>
          <w:szCs w:val="26"/>
        </w:rPr>
        <w:tab/>
      </w:r>
    </w:p>
    <w:p w14:paraId="620CDD89" w14:textId="77777777" w:rsidR="007B41A4" w:rsidRDefault="007B41A4" w:rsidP="001262F5">
      <w:pPr>
        <w:rPr>
          <w:rFonts w:ascii="Arial" w:hAnsi="Arial"/>
          <w:kern w:val="28"/>
          <w:sz w:val="26"/>
        </w:rPr>
      </w:pPr>
    </w:p>
    <w:p w14:paraId="229BA8AA" w14:textId="77777777" w:rsidR="000564C0" w:rsidRDefault="000564C0" w:rsidP="001262F5">
      <w:pPr>
        <w:rPr>
          <w:rFonts w:ascii="Arial" w:hAnsi="Arial"/>
          <w:kern w:val="28"/>
          <w:sz w:val="26"/>
        </w:rPr>
      </w:pPr>
    </w:p>
    <w:p w14:paraId="48A237B5" w14:textId="77777777" w:rsidR="007B41A4" w:rsidRDefault="007B41A4" w:rsidP="001262F5">
      <w:pPr>
        <w:rPr>
          <w:rFonts w:ascii="Arial" w:hAnsi="Arial"/>
          <w:kern w:val="28"/>
          <w:sz w:val="26"/>
        </w:rPr>
      </w:pPr>
    </w:p>
    <w:p w14:paraId="123FEC34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>Dear Applicant:</w:t>
      </w:r>
      <w:r w:rsidRPr="00822E22">
        <w:rPr>
          <w:rFonts w:ascii="Arial" w:hAnsi="Arial"/>
          <w:kern w:val="28"/>
          <w:sz w:val="26"/>
        </w:rPr>
        <w:tab/>
      </w:r>
      <w:r w:rsidRPr="00822E22">
        <w:rPr>
          <w:rFonts w:ascii="Arial" w:hAnsi="Arial"/>
          <w:kern w:val="28"/>
          <w:sz w:val="26"/>
        </w:rPr>
        <w:tab/>
      </w:r>
    </w:p>
    <w:p w14:paraId="39554B60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</w:p>
    <w:p w14:paraId="18397C77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 xml:space="preserve">There are two ADA </w:t>
      </w:r>
      <w:r w:rsidR="004B3284">
        <w:rPr>
          <w:rFonts w:ascii="Arial" w:hAnsi="Arial"/>
          <w:kern w:val="28"/>
          <w:sz w:val="26"/>
        </w:rPr>
        <w:t>paratransit eligibility standards</w:t>
      </w:r>
      <w:r w:rsidR="00822E22">
        <w:rPr>
          <w:rFonts w:ascii="Arial" w:hAnsi="Arial"/>
          <w:kern w:val="28"/>
          <w:sz w:val="26"/>
        </w:rPr>
        <w:t xml:space="preserve"> that apply to Spec-Tran</w:t>
      </w:r>
      <w:r w:rsidRPr="00822E22">
        <w:rPr>
          <w:rFonts w:ascii="Arial" w:hAnsi="Arial"/>
          <w:kern w:val="28"/>
          <w:sz w:val="26"/>
        </w:rPr>
        <w:t>:</w:t>
      </w:r>
    </w:p>
    <w:p w14:paraId="7068ABDB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</w:p>
    <w:p w14:paraId="7A95ED76" w14:textId="77777777" w:rsidR="001262F5" w:rsidRPr="00822E22" w:rsidRDefault="001262F5" w:rsidP="001262F5">
      <w:pPr>
        <w:numPr>
          <w:ilvl w:val="0"/>
          <w:numId w:val="1"/>
        </w:numPr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 xml:space="preserve">Your disability prevents you from navigating the fixed-route bus system (i.e. getting on, riding, or getting off the bus) </w:t>
      </w:r>
      <w:r w:rsidR="00E73597">
        <w:rPr>
          <w:rFonts w:ascii="Arial" w:hAnsi="Arial"/>
          <w:kern w:val="28"/>
          <w:sz w:val="26"/>
        </w:rPr>
        <w:t xml:space="preserve">with or </w:t>
      </w:r>
      <w:r w:rsidRPr="00822E22">
        <w:rPr>
          <w:rFonts w:ascii="Arial" w:hAnsi="Arial"/>
          <w:kern w:val="28"/>
          <w:sz w:val="26"/>
        </w:rPr>
        <w:t>without the assistance of another individual.  Please note that all CATA</w:t>
      </w:r>
      <w:r w:rsidR="00822E22">
        <w:rPr>
          <w:rFonts w:ascii="Arial" w:hAnsi="Arial"/>
          <w:kern w:val="28"/>
          <w:sz w:val="26"/>
        </w:rPr>
        <w:t xml:space="preserve"> </w:t>
      </w:r>
      <w:r w:rsidR="00B41209">
        <w:rPr>
          <w:rFonts w:ascii="Arial" w:hAnsi="Arial"/>
          <w:kern w:val="28"/>
          <w:sz w:val="26"/>
        </w:rPr>
        <w:t xml:space="preserve">fixed-route </w:t>
      </w:r>
      <w:r w:rsidR="00822E22">
        <w:rPr>
          <w:rFonts w:ascii="Arial" w:hAnsi="Arial"/>
          <w:kern w:val="28"/>
          <w:sz w:val="26"/>
        </w:rPr>
        <w:t xml:space="preserve">buses meet ADA accessibility standards and are </w:t>
      </w:r>
      <w:r w:rsidR="00FE2197">
        <w:rPr>
          <w:rFonts w:ascii="Arial" w:hAnsi="Arial"/>
          <w:kern w:val="28"/>
          <w:sz w:val="26"/>
        </w:rPr>
        <w:t>ramp</w:t>
      </w:r>
      <w:r w:rsidR="00FE2197" w:rsidRPr="00822E22">
        <w:rPr>
          <w:rFonts w:ascii="Arial" w:hAnsi="Arial"/>
          <w:kern w:val="28"/>
          <w:sz w:val="26"/>
        </w:rPr>
        <w:t xml:space="preserve"> equipped</w:t>
      </w:r>
      <w:r w:rsidRPr="00822E22">
        <w:rPr>
          <w:rFonts w:ascii="Arial" w:hAnsi="Arial"/>
          <w:kern w:val="28"/>
          <w:sz w:val="26"/>
        </w:rPr>
        <w:t>.</w:t>
      </w:r>
    </w:p>
    <w:p w14:paraId="64C3C046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</w:p>
    <w:p w14:paraId="44B439BC" w14:textId="77777777" w:rsidR="001262F5" w:rsidRPr="00822E22" w:rsidRDefault="001262F5" w:rsidP="001262F5">
      <w:pPr>
        <w:numPr>
          <w:ilvl w:val="0"/>
          <w:numId w:val="1"/>
        </w:numPr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 xml:space="preserve">Your disability prevents you from traveling to or from a </w:t>
      </w:r>
      <w:r w:rsidR="00822E22">
        <w:rPr>
          <w:rFonts w:ascii="Arial" w:hAnsi="Arial"/>
          <w:kern w:val="28"/>
          <w:sz w:val="26"/>
        </w:rPr>
        <w:t xml:space="preserve">fixed-route </w:t>
      </w:r>
      <w:r w:rsidRPr="00822E22">
        <w:rPr>
          <w:rFonts w:ascii="Arial" w:hAnsi="Arial"/>
          <w:kern w:val="28"/>
          <w:sz w:val="26"/>
        </w:rPr>
        <w:t xml:space="preserve">bus stop location. </w:t>
      </w:r>
    </w:p>
    <w:p w14:paraId="5117C83F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</w:p>
    <w:p w14:paraId="186A08C2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>If, after reviewing the above, you feel that you may qualify</w:t>
      </w:r>
      <w:r w:rsidR="00400A7D">
        <w:rPr>
          <w:rFonts w:ascii="Arial" w:hAnsi="Arial"/>
          <w:kern w:val="28"/>
          <w:sz w:val="26"/>
        </w:rPr>
        <w:t xml:space="preserve"> </w:t>
      </w:r>
      <w:r w:rsidR="00D300F6" w:rsidRPr="00626462">
        <w:rPr>
          <w:rFonts w:ascii="Arial" w:hAnsi="Arial"/>
          <w:color w:val="000000"/>
          <w:kern w:val="28"/>
          <w:sz w:val="26"/>
        </w:rPr>
        <w:t>to use Spec-T</w:t>
      </w:r>
      <w:r w:rsidR="00400A7D" w:rsidRPr="00626462">
        <w:rPr>
          <w:rFonts w:ascii="Arial" w:hAnsi="Arial"/>
          <w:color w:val="000000"/>
          <w:kern w:val="28"/>
          <w:sz w:val="26"/>
        </w:rPr>
        <w:t>ran</w:t>
      </w:r>
      <w:r w:rsidR="00400A7D">
        <w:rPr>
          <w:rFonts w:ascii="Arial" w:hAnsi="Arial"/>
          <w:color w:val="FF0000"/>
          <w:kern w:val="28"/>
          <w:sz w:val="26"/>
        </w:rPr>
        <w:t xml:space="preserve"> </w:t>
      </w:r>
      <w:r w:rsidR="00400A7D" w:rsidRPr="00A21804">
        <w:rPr>
          <w:rFonts w:ascii="Arial" w:hAnsi="Arial"/>
          <w:kern w:val="28"/>
          <w:sz w:val="26"/>
        </w:rPr>
        <w:t>service</w:t>
      </w:r>
      <w:r w:rsidRPr="00822E22">
        <w:rPr>
          <w:rFonts w:ascii="Arial" w:hAnsi="Arial"/>
          <w:kern w:val="28"/>
          <w:sz w:val="26"/>
        </w:rPr>
        <w:t xml:space="preserve"> based on these standards, please continue with this application.  If you do not meet at least one of these criteria, please contact CATA at (517) 394-CATA (2282) for information on fixed-route bus service. </w:t>
      </w:r>
    </w:p>
    <w:p w14:paraId="36DEB539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</w:p>
    <w:p w14:paraId="18DB0EC5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>There are three</w:t>
      </w:r>
      <w:r w:rsidR="00822E22">
        <w:rPr>
          <w:rFonts w:ascii="Arial" w:hAnsi="Arial"/>
          <w:kern w:val="28"/>
          <w:sz w:val="26"/>
        </w:rPr>
        <w:t xml:space="preserve"> types of ADA p</w:t>
      </w:r>
      <w:r w:rsidRPr="00822E22">
        <w:rPr>
          <w:rFonts w:ascii="Arial" w:hAnsi="Arial"/>
          <w:kern w:val="28"/>
          <w:sz w:val="26"/>
        </w:rPr>
        <w:t>aratransit eligibility:</w:t>
      </w:r>
      <w:r w:rsidRPr="00822E22">
        <w:rPr>
          <w:rFonts w:ascii="Arial" w:hAnsi="Arial"/>
          <w:kern w:val="28"/>
          <w:sz w:val="26"/>
        </w:rPr>
        <w:tab/>
      </w:r>
    </w:p>
    <w:p w14:paraId="26D264D9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ab/>
      </w:r>
      <w:r w:rsidRPr="00822E22">
        <w:rPr>
          <w:rFonts w:ascii="Arial" w:hAnsi="Arial"/>
          <w:kern w:val="28"/>
          <w:sz w:val="26"/>
        </w:rPr>
        <w:tab/>
      </w:r>
      <w:r w:rsidRPr="00822E22">
        <w:rPr>
          <w:rFonts w:ascii="Arial" w:hAnsi="Arial"/>
          <w:kern w:val="28"/>
          <w:sz w:val="26"/>
        </w:rPr>
        <w:tab/>
      </w:r>
      <w:r w:rsidRPr="00822E22">
        <w:rPr>
          <w:rFonts w:ascii="Arial" w:hAnsi="Arial"/>
          <w:kern w:val="28"/>
          <w:sz w:val="26"/>
        </w:rPr>
        <w:tab/>
      </w:r>
      <w:r w:rsidRPr="00822E22">
        <w:rPr>
          <w:rFonts w:ascii="Arial" w:hAnsi="Arial"/>
          <w:kern w:val="28"/>
          <w:sz w:val="26"/>
        </w:rPr>
        <w:tab/>
      </w:r>
    </w:p>
    <w:p w14:paraId="7073A508" w14:textId="77777777" w:rsidR="001262F5" w:rsidRPr="00254804" w:rsidRDefault="001262F5" w:rsidP="00254804">
      <w:pPr>
        <w:numPr>
          <w:ilvl w:val="0"/>
          <w:numId w:val="2"/>
        </w:numPr>
        <w:spacing w:after="120"/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 xml:space="preserve">Unconditional - this eligibility is granted if your disability prevents you from using </w:t>
      </w:r>
      <w:r w:rsidR="00822E22">
        <w:rPr>
          <w:rFonts w:ascii="Arial" w:hAnsi="Arial"/>
          <w:kern w:val="28"/>
          <w:sz w:val="26"/>
        </w:rPr>
        <w:t>CATA fixed-route</w:t>
      </w:r>
      <w:r w:rsidRPr="00822E22">
        <w:rPr>
          <w:rFonts w:ascii="Arial" w:hAnsi="Arial"/>
          <w:kern w:val="28"/>
          <w:sz w:val="26"/>
        </w:rPr>
        <w:t xml:space="preserve"> bus service for any trips that you might need to make.</w:t>
      </w:r>
    </w:p>
    <w:p w14:paraId="1F8F19B2" w14:textId="77777777" w:rsidR="001262F5" w:rsidRPr="00254804" w:rsidRDefault="001262F5" w:rsidP="00254804">
      <w:pPr>
        <w:numPr>
          <w:ilvl w:val="0"/>
          <w:numId w:val="2"/>
        </w:numPr>
        <w:spacing w:after="120"/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>Conditional - this eligibility is granted if you can use buses some o</w:t>
      </w:r>
      <w:r w:rsidR="00400A7D">
        <w:rPr>
          <w:rFonts w:ascii="Arial" w:hAnsi="Arial"/>
          <w:kern w:val="28"/>
          <w:sz w:val="26"/>
        </w:rPr>
        <w:t xml:space="preserve">f the time, but need </w:t>
      </w:r>
      <w:r w:rsidR="00D300F6" w:rsidRPr="00626462">
        <w:rPr>
          <w:rFonts w:ascii="Arial" w:hAnsi="Arial"/>
          <w:color w:val="000000"/>
          <w:kern w:val="28"/>
          <w:sz w:val="26"/>
        </w:rPr>
        <w:t>Spec-T</w:t>
      </w:r>
      <w:r w:rsidR="00400A7D" w:rsidRPr="00626462">
        <w:rPr>
          <w:rFonts w:ascii="Arial" w:hAnsi="Arial"/>
          <w:color w:val="000000"/>
          <w:kern w:val="28"/>
          <w:sz w:val="26"/>
        </w:rPr>
        <w:t>ran</w:t>
      </w:r>
      <w:r w:rsidRPr="00822E22">
        <w:rPr>
          <w:rFonts w:ascii="Arial" w:hAnsi="Arial"/>
          <w:kern w:val="28"/>
          <w:sz w:val="26"/>
        </w:rPr>
        <w:t xml:space="preserve"> service under certain circumstances</w:t>
      </w:r>
      <w:r w:rsidR="00254804">
        <w:rPr>
          <w:rFonts w:ascii="Arial" w:hAnsi="Arial"/>
          <w:kern w:val="28"/>
          <w:sz w:val="26"/>
        </w:rPr>
        <w:t>, such as poor weather conditions</w:t>
      </w:r>
      <w:r w:rsidRPr="00822E22">
        <w:rPr>
          <w:rFonts w:ascii="Arial" w:hAnsi="Arial"/>
          <w:kern w:val="28"/>
          <w:sz w:val="26"/>
        </w:rPr>
        <w:t xml:space="preserve">. </w:t>
      </w:r>
    </w:p>
    <w:p w14:paraId="4FD989D2" w14:textId="77777777" w:rsidR="001262F5" w:rsidRPr="00822E22" w:rsidRDefault="001262F5" w:rsidP="00254804">
      <w:pPr>
        <w:numPr>
          <w:ilvl w:val="0"/>
          <w:numId w:val="2"/>
        </w:numPr>
        <w:spacing w:after="120"/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 xml:space="preserve">Temporary - this eligibility is granted for individuals with temporary conditions that require Spec-Tran service for less than a year. </w:t>
      </w:r>
    </w:p>
    <w:p w14:paraId="10D343F7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 xml:space="preserve">The information you provide about your disability is confidential. </w:t>
      </w:r>
      <w:r w:rsidR="00254804">
        <w:rPr>
          <w:rFonts w:ascii="Arial" w:hAnsi="Arial"/>
          <w:kern w:val="28"/>
          <w:sz w:val="26"/>
        </w:rPr>
        <w:t>C</w:t>
      </w:r>
      <w:r w:rsidRPr="00822E22">
        <w:rPr>
          <w:rFonts w:ascii="Arial" w:hAnsi="Arial"/>
          <w:kern w:val="28"/>
          <w:sz w:val="26"/>
        </w:rPr>
        <w:t>ompleted applications will be processed within 21 days</w:t>
      </w:r>
      <w:r w:rsidR="00E73597">
        <w:rPr>
          <w:rFonts w:ascii="Arial" w:hAnsi="Arial"/>
          <w:kern w:val="28"/>
          <w:sz w:val="26"/>
        </w:rPr>
        <w:t xml:space="preserve"> of receipt of your completed application</w:t>
      </w:r>
      <w:r w:rsidRPr="00822E22">
        <w:rPr>
          <w:rFonts w:ascii="Arial" w:hAnsi="Arial"/>
          <w:kern w:val="28"/>
          <w:sz w:val="26"/>
        </w:rPr>
        <w:t>.  If you have not heard from us within 21 days, you are eligible to use Spec-Tran until your application is process</w:t>
      </w:r>
      <w:r w:rsidR="00254804">
        <w:rPr>
          <w:rFonts w:ascii="Arial" w:hAnsi="Arial"/>
          <w:kern w:val="28"/>
          <w:sz w:val="26"/>
        </w:rPr>
        <w:t>ed</w:t>
      </w:r>
      <w:r w:rsidRPr="00822E22">
        <w:rPr>
          <w:rFonts w:ascii="Arial" w:hAnsi="Arial"/>
          <w:kern w:val="28"/>
          <w:sz w:val="26"/>
        </w:rPr>
        <w:t xml:space="preserve"> and a determination is made.  </w:t>
      </w:r>
    </w:p>
    <w:p w14:paraId="13E31D45" w14:textId="77777777" w:rsidR="001262F5" w:rsidRPr="00822E22" w:rsidRDefault="001262F5" w:rsidP="001262F5">
      <w:pPr>
        <w:rPr>
          <w:rFonts w:ascii="Arial" w:hAnsi="Arial"/>
          <w:kern w:val="28"/>
          <w:sz w:val="26"/>
        </w:rPr>
      </w:pPr>
    </w:p>
    <w:p w14:paraId="0AE69EEF" w14:textId="77777777" w:rsidR="00254804" w:rsidRDefault="001262F5" w:rsidP="001262F5">
      <w:pPr>
        <w:rPr>
          <w:rFonts w:ascii="Arial" w:hAnsi="Arial"/>
          <w:kern w:val="28"/>
          <w:sz w:val="26"/>
        </w:rPr>
      </w:pPr>
      <w:r w:rsidRPr="00822E22">
        <w:rPr>
          <w:rFonts w:ascii="Arial" w:hAnsi="Arial"/>
          <w:kern w:val="28"/>
          <w:sz w:val="26"/>
        </w:rPr>
        <w:t xml:space="preserve">In some instances, we may need more information from you </w:t>
      </w:r>
      <w:proofErr w:type="gramStart"/>
      <w:r w:rsidRPr="00822E22">
        <w:rPr>
          <w:rFonts w:ascii="Arial" w:hAnsi="Arial"/>
          <w:kern w:val="28"/>
          <w:sz w:val="26"/>
        </w:rPr>
        <w:t>in order to</w:t>
      </w:r>
      <w:proofErr w:type="gramEnd"/>
      <w:r w:rsidRPr="00822E22">
        <w:rPr>
          <w:rFonts w:ascii="Arial" w:hAnsi="Arial"/>
          <w:kern w:val="28"/>
          <w:sz w:val="26"/>
        </w:rPr>
        <w:t xml:space="preserve"> make a decision. If so, we will contact you to schedule an in-person interview. Applicants will be notified in writing of the approval or denial of eligibility, and in the case of denial, the reason(s) for the decision.  </w:t>
      </w:r>
      <w:proofErr w:type="gramStart"/>
      <w:r w:rsidRPr="00822E22">
        <w:rPr>
          <w:rFonts w:ascii="Arial" w:hAnsi="Arial"/>
          <w:kern w:val="28"/>
          <w:sz w:val="26"/>
        </w:rPr>
        <w:t>In the event that</w:t>
      </w:r>
      <w:proofErr w:type="gramEnd"/>
      <w:r w:rsidRPr="00822E22">
        <w:rPr>
          <w:rFonts w:ascii="Arial" w:hAnsi="Arial"/>
          <w:kern w:val="28"/>
          <w:sz w:val="26"/>
        </w:rPr>
        <w:t xml:space="preserve"> eligibility is denied, </w:t>
      </w:r>
      <w:r w:rsidR="00254804">
        <w:rPr>
          <w:rFonts w:ascii="Arial" w:hAnsi="Arial"/>
          <w:kern w:val="28"/>
          <w:sz w:val="26"/>
        </w:rPr>
        <w:t xml:space="preserve">information on </w:t>
      </w:r>
      <w:r w:rsidRPr="00822E22">
        <w:rPr>
          <w:rFonts w:ascii="Arial" w:hAnsi="Arial"/>
          <w:kern w:val="28"/>
          <w:sz w:val="26"/>
        </w:rPr>
        <w:t xml:space="preserve">the appeals process will be included with the written </w:t>
      </w:r>
      <w:r w:rsidR="00254804">
        <w:rPr>
          <w:rFonts w:ascii="Arial" w:hAnsi="Arial"/>
          <w:kern w:val="28"/>
          <w:sz w:val="26"/>
        </w:rPr>
        <w:t>d</w:t>
      </w:r>
      <w:r w:rsidRPr="00822E22">
        <w:rPr>
          <w:rFonts w:ascii="Arial" w:hAnsi="Arial"/>
          <w:kern w:val="28"/>
          <w:sz w:val="26"/>
        </w:rPr>
        <w:t xml:space="preserve">etermination. </w:t>
      </w:r>
    </w:p>
    <w:p w14:paraId="4C6BF983" w14:textId="77777777" w:rsidR="00254804" w:rsidRDefault="00254804" w:rsidP="001262F5">
      <w:pPr>
        <w:rPr>
          <w:rFonts w:ascii="Arial" w:hAnsi="Arial"/>
          <w:kern w:val="28"/>
          <w:sz w:val="26"/>
        </w:rPr>
      </w:pPr>
    </w:p>
    <w:p w14:paraId="654FE364" w14:textId="77777777" w:rsidR="001262F5" w:rsidRPr="00254804" w:rsidRDefault="001262F5" w:rsidP="001262F5">
      <w:pPr>
        <w:rPr>
          <w:rFonts w:ascii="Arial" w:hAnsi="Arial"/>
          <w:kern w:val="28"/>
          <w:sz w:val="26"/>
        </w:rPr>
        <w:sectPr w:rsidR="001262F5" w:rsidRPr="00254804" w:rsidSect="00822E22"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131" w:gutter="0"/>
          <w:cols w:space="720"/>
          <w:docGrid w:linePitch="326"/>
        </w:sectPr>
      </w:pPr>
      <w:r w:rsidRPr="00822E22">
        <w:rPr>
          <w:rFonts w:ascii="Arial" w:hAnsi="Arial"/>
          <w:kern w:val="28"/>
          <w:sz w:val="26"/>
        </w:rPr>
        <w:t xml:space="preserve">If we determine that you are eligible for </w:t>
      </w:r>
      <w:r w:rsidR="00254804">
        <w:rPr>
          <w:rFonts w:ascii="Arial" w:hAnsi="Arial"/>
          <w:kern w:val="28"/>
          <w:sz w:val="26"/>
        </w:rPr>
        <w:t>Spec-Tran service</w:t>
      </w:r>
      <w:r w:rsidR="00400A7D" w:rsidRPr="00400A7D">
        <w:rPr>
          <w:rFonts w:ascii="Arial" w:hAnsi="Arial"/>
          <w:color w:val="FF0000"/>
          <w:kern w:val="28"/>
          <w:sz w:val="26"/>
        </w:rPr>
        <w:t>,</w:t>
      </w:r>
      <w:r w:rsidRPr="00822E22">
        <w:rPr>
          <w:rFonts w:ascii="Arial" w:hAnsi="Arial"/>
          <w:kern w:val="28"/>
          <w:sz w:val="26"/>
        </w:rPr>
        <w:t xml:space="preserve"> you will receive a Spec-Tran Rider’s Guide and an ADA identification card in the mai</w:t>
      </w:r>
      <w:r w:rsidR="00822E22" w:rsidRPr="00822E22">
        <w:rPr>
          <w:rFonts w:ascii="Arial" w:hAnsi="Arial"/>
          <w:kern w:val="28"/>
          <w:sz w:val="26"/>
        </w:rPr>
        <w:t>l.</w:t>
      </w:r>
    </w:p>
    <w:p w14:paraId="44D35423" w14:textId="77777777" w:rsidR="002D6DF9" w:rsidRDefault="002D6DF9">
      <w:pPr>
        <w:sectPr w:rsidR="002D6DF9" w:rsidSect="00894CD3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7A4F9043" w14:textId="77777777" w:rsidR="002D6DF9" w:rsidRPr="001262F5" w:rsidRDefault="00C25198" w:rsidP="000721BF">
      <w:pPr>
        <w:pageBreakBefore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Section 1</w:t>
      </w:r>
    </w:p>
    <w:p w14:paraId="595E5A77" w14:textId="77777777" w:rsidR="002D6DF9" w:rsidRDefault="002D6DF9" w:rsidP="000721BF">
      <w:pPr>
        <w:spacing w:after="120" w:line="360" w:lineRule="auto"/>
        <w:rPr>
          <w:rFonts w:ascii="Arial" w:hAnsi="Arial"/>
          <w:b/>
        </w:rPr>
      </w:pPr>
    </w:p>
    <w:p w14:paraId="13C17873" w14:textId="77777777" w:rsidR="002D6DF9" w:rsidRDefault="00B41209" w:rsidP="000721BF">
      <w:pPr>
        <w:spacing w:after="120" w:line="480" w:lineRule="auto"/>
        <w:rPr>
          <w:rFonts w:ascii="Arial" w:hAnsi="Arial" w:cs="Calibri"/>
          <w:b/>
        </w:rPr>
      </w:pPr>
      <w:r>
        <w:rPr>
          <w:rFonts w:ascii="Arial" w:hAnsi="Arial"/>
          <w:b/>
        </w:rPr>
        <w:t xml:space="preserve">1.  </w:t>
      </w:r>
      <w:r w:rsidR="00F5380C">
        <w:rPr>
          <w:rFonts w:ascii="Arial" w:hAnsi="Arial"/>
          <w:b/>
        </w:rPr>
        <w:t>N</w:t>
      </w:r>
      <w:r>
        <w:rPr>
          <w:rFonts w:ascii="Arial" w:hAnsi="Arial"/>
          <w:b/>
        </w:rPr>
        <w:t>ame</w:t>
      </w:r>
      <w:r w:rsidR="00C90EE2">
        <w:rPr>
          <w:rFonts w:ascii="Arial" w:hAnsi="Arial"/>
          <w:b/>
        </w:rPr>
        <w:t>:</w:t>
      </w:r>
      <w:r w:rsidR="00FE2197">
        <w:rPr>
          <w:rFonts w:ascii="Arial" w:hAnsi="Arial"/>
          <w:b/>
        </w:rPr>
        <w:t xml:space="preserve"> </w:t>
      </w:r>
      <w:r w:rsidR="002D6DF9">
        <w:rPr>
          <w:rFonts w:ascii="Arial" w:hAnsi="Arial"/>
          <w:b/>
        </w:rPr>
        <w:t>____________________________________________</w:t>
      </w:r>
      <w:r w:rsidR="00254804">
        <w:rPr>
          <w:rFonts w:ascii="Arial" w:hAnsi="Arial"/>
          <w:b/>
        </w:rPr>
        <w:t>_________________</w:t>
      </w:r>
      <w:r w:rsidR="00C90EE2">
        <w:rPr>
          <w:rFonts w:ascii="Arial" w:hAnsi="Arial"/>
          <w:b/>
        </w:rPr>
        <w:t>_</w:t>
      </w:r>
      <w:r w:rsidR="00596F10">
        <w:rPr>
          <w:rFonts w:ascii="Arial" w:hAnsi="Arial"/>
          <w:b/>
        </w:rPr>
        <w:t>_</w:t>
      </w:r>
      <w:r w:rsidR="00C90EE2">
        <w:rPr>
          <w:rFonts w:ascii="Arial" w:hAnsi="Arial"/>
          <w:b/>
        </w:rPr>
        <w:t>__</w:t>
      </w:r>
      <w:r w:rsidR="00596F10">
        <w:rPr>
          <w:rFonts w:ascii="Arial" w:hAnsi="Arial"/>
          <w:b/>
        </w:rPr>
        <w:t>_</w:t>
      </w:r>
      <w:r w:rsidR="00C90EE2">
        <w:rPr>
          <w:rFonts w:ascii="Arial" w:hAnsi="Arial"/>
          <w:b/>
        </w:rPr>
        <w:t>_</w:t>
      </w:r>
      <w:r w:rsidR="002D6DF9">
        <w:rPr>
          <w:rFonts w:ascii="Arial" w:hAnsi="Arial"/>
          <w:b/>
        </w:rPr>
        <w:t>2.  Address</w:t>
      </w:r>
      <w:r w:rsidR="00C90EE2">
        <w:rPr>
          <w:rFonts w:ascii="Arial" w:hAnsi="Arial"/>
          <w:b/>
        </w:rPr>
        <w:t xml:space="preserve">:    </w:t>
      </w:r>
      <w:r w:rsidR="002D6DF9">
        <w:rPr>
          <w:rFonts w:ascii="Arial" w:hAnsi="Arial"/>
          <w:b/>
        </w:rPr>
        <w:t xml:space="preserve"> __________________________________</w:t>
      </w:r>
      <w:r w:rsidR="00254804">
        <w:rPr>
          <w:rFonts w:ascii="Arial" w:hAnsi="Arial"/>
          <w:b/>
        </w:rPr>
        <w:t>_________________</w:t>
      </w:r>
      <w:r w:rsidR="002D6DF9">
        <w:rPr>
          <w:rFonts w:ascii="Arial" w:hAnsi="Arial"/>
          <w:b/>
        </w:rPr>
        <w:t>__________</w:t>
      </w:r>
      <w:r w:rsidR="00596F10">
        <w:rPr>
          <w:rFonts w:ascii="Arial" w:hAnsi="Arial"/>
          <w:b/>
        </w:rPr>
        <w:t>_</w:t>
      </w:r>
      <w:r w:rsidR="002D6DF9">
        <w:rPr>
          <w:rFonts w:ascii="Arial" w:hAnsi="Arial"/>
          <w:b/>
        </w:rPr>
        <w:t>___</w:t>
      </w:r>
      <w:r w:rsidR="00596F10">
        <w:rPr>
          <w:rFonts w:ascii="Arial" w:hAnsi="Arial"/>
          <w:b/>
        </w:rPr>
        <w:t>_</w:t>
      </w:r>
      <w:r w:rsidR="002D6DF9">
        <w:rPr>
          <w:rFonts w:ascii="Arial" w:hAnsi="Arial"/>
          <w:b/>
        </w:rPr>
        <w:t>__</w:t>
      </w:r>
    </w:p>
    <w:p w14:paraId="003698DE" w14:textId="77777777" w:rsidR="002D6DF9" w:rsidRDefault="00254804" w:rsidP="000721BF">
      <w:pPr>
        <w:spacing w:after="120"/>
      </w:pPr>
      <w:r>
        <w:rPr>
          <w:rFonts w:ascii="Arial" w:hAnsi="Arial" w:cs="Calibri"/>
          <w:b/>
        </w:rPr>
        <w:t xml:space="preserve">                         __</w:t>
      </w:r>
      <w:r w:rsidR="002D6DF9">
        <w:rPr>
          <w:rFonts w:ascii="Arial" w:hAnsi="Arial"/>
          <w:b/>
        </w:rPr>
        <w:t>__________________________________________</w:t>
      </w:r>
      <w:r>
        <w:rPr>
          <w:rFonts w:ascii="Arial" w:hAnsi="Arial"/>
          <w:b/>
        </w:rPr>
        <w:t>_________________</w:t>
      </w:r>
      <w:r w:rsidR="002D6DF9">
        <w:rPr>
          <w:rFonts w:ascii="Arial" w:hAnsi="Arial"/>
          <w:b/>
        </w:rPr>
        <w:t>_</w:t>
      </w:r>
      <w:r w:rsidR="00596F10">
        <w:rPr>
          <w:rFonts w:ascii="Arial" w:hAnsi="Arial"/>
          <w:b/>
        </w:rPr>
        <w:t>_</w:t>
      </w:r>
      <w:r w:rsidR="002D6DF9">
        <w:rPr>
          <w:rFonts w:ascii="Arial" w:hAnsi="Arial"/>
          <w:b/>
        </w:rPr>
        <w:t>___</w:t>
      </w:r>
      <w:r w:rsidR="00596F10">
        <w:rPr>
          <w:rFonts w:ascii="Arial" w:hAnsi="Arial"/>
          <w:b/>
        </w:rPr>
        <w:t>_</w:t>
      </w:r>
      <w:r w:rsidR="002D6DF9">
        <w:rPr>
          <w:rFonts w:ascii="Arial" w:hAnsi="Arial"/>
          <w:b/>
        </w:rPr>
        <w:t>_</w:t>
      </w:r>
    </w:p>
    <w:p w14:paraId="49931BE5" w14:textId="77777777" w:rsidR="002D6DF9" w:rsidRDefault="00B10F45" w:rsidP="000721BF">
      <w:pPr>
        <w:spacing w:after="120"/>
        <w:rPr>
          <w:rFonts w:ascii="Arial" w:hAnsi="Arial"/>
          <w:b/>
        </w:rPr>
      </w:pPr>
      <w:r>
        <w:pict w14:anchorId="37D8E8CC">
          <v:shape id="_x0000_s1030" type="#_x0000_t202" style="position:absolute;margin-left:170.9pt;margin-top:-4.9pt;width:212.15pt;height:17.05pt;z-index:251656192" filled="f" stroked="f">
            <v:stroke joinstyle="round"/>
            <v:textbox style="mso-next-textbox:#_x0000_s1030;mso-rotate-with-shape:t" inset="0,0,0,0">
              <w:txbxContent>
                <w:p w14:paraId="30D05EC7" w14:textId="77777777" w:rsidR="002D6DF9" w:rsidRDefault="002179E2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Please</w:t>
                  </w:r>
                  <w:r w:rsidR="002D6DF9">
                    <w:rPr>
                      <w:rFonts w:ascii="Arial" w:hAnsi="Arial"/>
                      <w:sz w:val="20"/>
                      <w:szCs w:val="20"/>
                    </w:rPr>
                    <w:t xml:space="preserve"> insert facility name if applicable </w:t>
                  </w:r>
                </w:p>
              </w:txbxContent>
            </v:textbox>
          </v:shape>
        </w:pict>
      </w:r>
    </w:p>
    <w:p w14:paraId="2BA1F038" w14:textId="77777777" w:rsidR="002D6DF9" w:rsidRDefault="00254804" w:rsidP="00254804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2D6DF9">
        <w:rPr>
          <w:rFonts w:ascii="Arial" w:hAnsi="Arial"/>
          <w:b/>
        </w:rPr>
        <w:t>City</w:t>
      </w:r>
      <w:r w:rsidR="00C90EE2">
        <w:rPr>
          <w:rFonts w:ascii="Arial" w:hAnsi="Arial"/>
          <w:b/>
        </w:rPr>
        <w:t>:</w:t>
      </w:r>
      <w:r w:rsidR="002D6DF9">
        <w:rPr>
          <w:rFonts w:ascii="Arial" w:hAnsi="Arial"/>
          <w:b/>
        </w:rPr>
        <w:t>________________________________</w:t>
      </w:r>
      <w:r w:rsidR="00B41209">
        <w:rPr>
          <w:rFonts w:ascii="Arial" w:hAnsi="Arial"/>
          <w:b/>
        </w:rPr>
        <w:t>_State</w:t>
      </w:r>
      <w:r w:rsidR="00C90EE2">
        <w:rPr>
          <w:rFonts w:ascii="Arial" w:hAnsi="Arial"/>
          <w:b/>
        </w:rPr>
        <w:t>:</w:t>
      </w:r>
      <w:r w:rsidR="00B41209">
        <w:rPr>
          <w:rFonts w:ascii="Arial" w:hAnsi="Arial"/>
          <w:b/>
        </w:rPr>
        <w:t>________Zip</w:t>
      </w:r>
      <w:r w:rsidR="00C90EE2">
        <w:rPr>
          <w:rFonts w:ascii="Arial" w:hAnsi="Arial"/>
          <w:b/>
        </w:rPr>
        <w:t>:</w:t>
      </w:r>
      <w:r>
        <w:rPr>
          <w:rFonts w:ascii="Arial" w:hAnsi="Arial"/>
          <w:b/>
        </w:rPr>
        <w:t>___________</w:t>
      </w:r>
      <w:r w:rsidR="002D6DF9">
        <w:rPr>
          <w:rFonts w:ascii="Arial" w:hAnsi="Arial"/>
          <w:b/>
        </w:rPr>
        <w:t>____</w:t>
      </w:r>
      <w:r>
        <w:rPr>
          <w:rFonts w:ascii="Arial" w:hAnsi="Arial"/>
          <w:b/>
        </w:rPr>
        <w:t>__</w:t>
      </w:r>
      <w:r w:rsidR="00C90EE2">
        <w:rPr>
          <w:rFonts w:ascii="Arial" w:hAnsi="Arial"/>
          <w:b/>
        </w:rPr>
        <w:t>___</w:t>
      </w:r>
      <w:r w:rsidR="00596F10">
        <w:rPr>
          <w:rFonts w:ascii="Arial" w:hAnsi="Arial"/>
          <w:b/>
        </w:rPr>
        <w:t>_</w:t>
      </w:r>
      <w:r w:rsidR="00C90EE2">
        <w:rPr>
          <w:rFonts w:ascii="Arial" w:hAnsi="Arial"/>
          <w:b/>
        </w:rPr>
        <w:t>_</w:t>
      </w:r>
      <w:r w:rsidR="00596F10">
        <w:rPr>
          <w:rFonts w:ascii="Arial" w:hAnsi="Arial"/>
          <w:b/>
        </w:rPr>
        <w:t>_</w:t>
      </w:r>
      <w:r w:rsidR="00C90EE2">
        <w:rPr>
          <w:rFonts w:ascii="Arial" w:hAnsi="Arial"/>
          <w:b/>
        </w:rPr>
        <w:t>__</w:t>
      </w:r>
    </w:p>
    <w:p w14:paraId="7E8955E7" w14:textId="77777777" w:rsidR="002D6DF9" w:rsidRDefault="002D6DF9" w:rsidP="000721BF">
      <w:pPr>
        <w:spacing w:after="120"/>
        <w:rPr>
          <w:rFonts w:ascii="Arial" w:hAnsi="Arial"/>
          <w:b/>
        </w:rPr>
      </w:pPr>
    </w:p>
    <w:p w14:paraId="75B17CA5" w14:textId="77777777" w:rsidR="002D6DF9" w:rsidRDefault="00892A87" w:rsidP="000721B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3. </w:t>
      </w:r>
      <w:r w:rsidR="002D6DF9">
        <w:rPr>
          <w:rFonts w:ascii="Arial" w:hAnsi="Arial"/>
          <w:b/>
        </w:rPr>
        <w:t xml:space="preserve">Telephone number </w:t>
      </w:r>
      <w:r w:rsidR="002D6DF9">
        <w:rPr>
          <w:rFonts w:ascii="Arial" w:hAnsi="Arial"/>
          <w:i/>
        </w:rPr>
        <w:t>(best number to reach you): (______</w:t>
      </w:r>
      <w:r w:rsidR="00201B55">
        <w:rPr>
          <w:rFonts w:ascii="Arial" w:hAnsi="Arial"/>
          <w:i/>
        </w:rPr>
        <w:t>__)__________________________</w:t>
      </w:r>
      <w:r w:rsidR="00596F10">
        <w:rPr>
          <w:rFonts w:ascii="Arial" w:hAnsi="Arial"/>
          <w:i/>
        </w:rPr>
        <w:t>__</w:t>
      </w:r>
      <w:r w:rsidR="00201B55">
        <w:rPr>
          <w:rFonts w:ascii="Arial" w:hAnsi="Arial"/>
          <w:i/>
        </w:rPr>
        <w:t>__</w:t>
      </w:r>
    </w:p>
    <w:p w14:paraId="3507BE5A" w14:textId="77777777" w:rsidR="00201B55" w:rsidRDefault="00B41209" w:rsidP="00201B55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4. Email address</w:t>
      </w:r>
      <w:r w:rsidR="00C90EE2">
        <w:rPr>
          <w:rFonts w:ascii="Arial" w:hAnsi="Arial"/>
          <w:b/>
        </w:rPr>
        <w:t xml:space="preserve">: </w:t>
      </w:r>
      <w:r w:rsidR="00201B55">
        <w:rPr>
          <w:rFonts w:ascii="Arial" w:hAnsi="Arial"/>
          <w:b/>
        </w:rPr>
        <w:t>____________________________________________________________</w:t>
      </w:r>
      <w:r w:rsidR="00596F10">
        <w:rPr>
          <w:rFonts w:ascii="Arial" w:hAnsi="Arial"/>
          <w:b/>
        </w:rPr>
        <w:t>_</w:t>
      </w:r>
      <w:r w:rsidR="00201B55">
        <w:rPr>
          <w:rFonts w:ascii="Arial" w:hAnsi="Arial"/>
          <w:b/>
        </w:rPr>
        <w:t>____</w:t>
      </w:r>
    </w:p>
    <w:p w14:paraId="051E58A4" w14:textId="77777777" w:rsidR="002D6DF9" w:rsidRDefault="00201B55" w:rsidP="00A21804">
      <w:pPr>
        <w:spacing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892A87">
        <w:rPr>
          <w:rFonts w:ascii="Arial" w:hAnsi="Arial"/>
          <w:b/>
        </w:rPr>
        <w:t xml:space="preserve">. </w:t>
      </w:r>
      <w:r w:rsidR="00B41209">
        <w:rPr>
          <w:rFonts w:ascii="Arial" w:hAnsi="Arial"/>
          <w:b/>
        </w:rPr>
        <w:t>Date of b</w:t>
      </w:r>
      <w:r w:rsidR="002D6DF9">
        <w:rPr>
          <w:rFonts w:ascii="Arial" w:hAnsi="Arial"/>
          <w:b/>
        </w:rPr>
        <w:t>irth: __________/_________/________________</w:t>
      </w:r>
    </w:p>
    <w:p w14:paraId="783B4C2A" w14:textId="77777777" w:rsidR="002D6DF9" w:rsidRPr="00A21804" w:rsidRDefault="00A21804" w:rsidP="00A21804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6. Gender:  </w:t>
      </w:r>
      <w:r w:rsidRPr="00891B9F">
        <w:rPr>
          <w:rFonts w:ascii="Wingdings" w:hAnsi="Wingdings"/>
        </w:rPr>
        <w:t></w:t>
      </w:r>
      <w:r w:rsidRPr="00A21804">
        <w:t xml:space="preserve"> </w:t>
      </w:r>
      <w:r w:rsidRPr="00A21804">
        <w:rPr>
          <w:rFonts w:ascii="Arial" w:hAnsi="Arial" w:cs="Arial"/>
          <w:b/>
        </w:rPr>
        <w:t>Male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Pr="00891B9F">
        <w:rPr>
          <w:rFonts w:ascii="Wingdings" w:hAnsi="Wingdings"/>
        </w:rPr>
        <w:t></w:t>
      </w:r>
      <w:r>
        <w:rPr>
          <w:rFonts w:ascii="Arial" w:hAnsi="Arial" w:cs="Arial"/>
          <w:b/>
        </w:rPr>
        <w:t xml:space="preserve"> </w:t>
      </w:r>
      <w:r w:rsidRPr="00A21804">
        <w:rPr>
          <w:rFonts w:ascii="Arial" w:hAnsi="Arial" w:cs="Arial"/>
          <w:b/>
        </w:rPr>
        <w:t>Female</w:t>
      </w:r>
      <w:r>
        <w:rPr>
          <w:rFonts w:ascii="Arial" w:hAnsi="Arial" w:cs="Arial"/>
          <w:b/>
        </w:rPr>
        <w:t xml:space="preserve"> </w:t>
      </w:r>
    </w:p>
    <w:p w14:paraId="15E5D721" w14:textId="77777777" w:rsidR="002D6DF9" w:rsidRDefault="002D6DF9" w:rsidP="000721BF">
      <w:pPr>
        <w:spacing w:after="288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answer the following questions in detail.  Specific answers help us </w:t>
      </w:r>
      <w:r w:rsidR="000721BF">
        <w:rPr>
          <w:rFonts w:ascii="Arial" w:hAnsi="Arial"/>
          <w:b/>
        </w:rPr>
        <w:t>determine</w:t>
      </w:r>
      <w:r>
        <w:rPr>
          <w:rFonts w:ascii="Arial" w:hAnsi="Arial"/>
          <w:b/>
        </w:rPr>
        <w:t xml:space="preserve"> your eligibility.  Incomplete applications will be returned to the applicant.</w:t>
      </w:r>
    </w:p>
    <w:p w14:paraId="2D7AC7CF" w14:textId="77777777" w:rsidR="00254804" w:rsidRPr="00891B9F" w:rsidRDefault="00A21804" w:rsidP="00254804">
      <w:pPr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891B9F">
        <w:rPr>
          <w:rFonts w:ascii="Arial" w:hAnsi="Arial"/>
          <w:b/>
        </w:rPr>
        <w:t xml:space="preserve">. </w:t>
      </w:r>
      <w:r w:rsidR="002D6DF9" w:rsidRPr="00891B9F">
        <w:rPr>
          <w:rFonts w:ascii="Arial" w:hAnsi="Arial"/>
          <w:b/>
        </w:rPr>
        <w:t xml:space="preserve">What is the disability that prevents you from using </w:t>
      </w:r>
      <w:r w:rsidR="00254804" w:rsidRPr="00891B9F">
        <w:rPr>
          <w:rFonts w:ascii="Arial" w:hAnsi="Arial"/>
          <w:b/>
        </w:rPr>
        <w:t xml:space="preserve">CATA fixed-route </w:t>
      </w:r>
      <w:r w:rsidR="002D6DF9" w:rsidRPr="00891B9F">
        <w:rPr>
          <w:rFonts w:ascii="Arial" w:hAnsi="Arial"/>
          <w:b/>
        </w:rPr>
        <w:t>service?</w:t>
      </w:r>
      <w:r w:rsidR="00254804" w:rsidRPr="00891B9F">
        <w:rPr>
          <w:rFonts w:ascii="Arial" w:hAnsi="Arial"/>
          <w:b/>
        </w:rPr>
        <w:t xml:space="preserve"> Fixed-</w:t>
      </w:r>
    </w:p>
    <w:p w14:paraId="5A501A3A" w14:textId="77777777" w:rsidR="002D6DF9" w:rsidRPr="00891B9F" w:rsidRDefault="00D300F6" w:rsidP="00891B9F">
      <w:pPr>
        <w:spacing w:after="120"/>
        <w:ind w:left="270"/>
        <w:rPr>
          <w:rFonts w:ascii="Arial" w:hAnsi="Arial"/>
          <w:b/>
        </w:rPr>
      </w:pPr>
      <w:r w:rsidRPr="00891B9F">
        <w:rPr>
          <w:rFonts w:ascii="Arial" w:hAnsi="Arial"/>
          <w:b/>
        </w:rPr>
        <w:t>Route</w:t>
      </w:r>
      <w:r w:rsidR="00254804" w:rsidRPr="00891B9F">
        <w:rPr>
          <w:rFonts w:ascii="Arial" w:hAnsi="Arial"/>
          <w:b/>
        </w:rPr>
        <w:t xml:space="preserve"> service is what most people are familiar with – </w:t>
      </w:r>
      <w:r w:rsidR="00400A7D">
        <w:rPr>
          <w:rFonts w:ascii="Arial" w:hAnsi="Arial"/>
          <w:b/>
        </w:rPr>
        <w:t xml:space="preserve">large </w:t>
      </w:r>
      <w:r w:rsidR="00254804" w:rsidRPr="00891B9F">
        <w:rPr>
          <w:rFonts w:ascii="Arial" w:hAnsi="Arial"/>
          <w:b/>
        </w:rPr>
        <w:t>buses traveling regular routes at scheduled times.</w:t>
      </w:r>
    </w:p>
    <w:p w14:paraId="4E0B0E98" w14:textId="77777777" w:rsidR="002D6DF9" w:rsidRDefault="002D6DF9" w:rsidP="000721BF">
      <w:pPr>
        <w:spacing w:after="120"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BA9CC" w14:textId="77777777" w:rsidR="002D6DF9" w:rsidRPr="00891B9F" w:rsidRDefault="009C3CC2" w:rsidP="00891B9F">
      <w:pPr>
        <w:spacing w:after="120"/>
        <w:ind w:left="360"/>
        <w:rPr>
          <w:rFonts w:ascii="Arial" w:hAnsi="Arial"/>
        </w:rPr>
      </w:pPr>
      <w:r>
        <w:rPr>
          <w:rFonts w:ascii="Arial" w:hAnsi="Arial"/>
        </w:rPr>
        <w:t>a</w:t>
      </w:r>
      <w:r w:rsidR="002D6DF9" w:rsidRPr="00891B9F">
        <w:rPr>
          <w:rFonts w:ascii="Arial" w:hAnsi="Arial"/>
        </w:rPr>
        <w:t xml:space="preserve">)  Is this condition temporary? </w:t>
      </w:r>
      <w:r w:rsidR="002D6DF9" w:rsidRPr="00891B9F">
        <w:rPr>
          <w:rFonts w:ascii="Arial" w:hAnsi="Arial"/>
          <w:i/>
        </w:rPr>
        <w:t xml:space="preserve">   </w:t>
      </w:r>
      <w:r w:rsidR="002D6DF9" w:rsidRPr="00891B9F">
        <w:rPr>
          <w:rFonts w:ascii="Wingdings" w:hAnsi="Wingdings"/>
        </w:rPr>
        <w:t></w:t>
      </w:r>
      <w:r w:rsidR="002D6DF9" w:rsidRPr="00891B9F">
        <w:rPr>
          <w:rFonts w:ascii="Arial" w:hAnsi="Arial"/>
        </w:rPr>
        <w:t xml:space="preserve"> Y</w:t>
      </w:r>
      <w:r w:rsidR="00494915" w:rsidRPr="00891B9F">
        <w:rPr>
          <w:rFonts w:ascii="Arial" w:hAnsi="Arial"/>
        </w:rPr>
        <w:t>es</w:t>
      </w:r>
      <w:r w:rsidR="002D6DF9" w:rsidRPr="00891B9F">
        <w:rPr>
          <w:rFonts w:ascii="Arial" w:hAnsi="Arial"/>
        </w:rPr>
        <w:t xml:space="preserve">     </w:t>
      </w:r>
      <w:r w:rsidR="002D6DF9" w:rsidRPr="00891B9F">
        <w:rPr>
          <w:rFonts w:ascii="Wingdings" w:hAnsi="Wingdings"/>
        </w:rPr>
        <w:t></w:t>
      </w:r>
      <w:r w:rsidR="002D6DF9" w:rsidRPr="00891B9F">
        <w:rPr>
          <w:rFonts w:ascii="Arial" w:hAnsi="Arial"/>
        </w:rPr>
        <w:t xml:space="preserve"> N</w:t>
      </w:r>
      <w:r w:rsidR="00494915" w:rsidRPr="00891B9F">
        <w:rPr>
          <w:rFonts w:ascii="Arial" w:hAnsi="Arial"/>
        </w:rPr>
        <w:t>o</w:t>
      </w:r>
    </w:p>
    <w:p w14:paraId="20EDC304" w14:textId="77777777" w:rsidR="002D6DF9" w:rsidRPr="00891B9F" w:rsidRDefault="009C3CC2" w:rsidP="00891B9F">
      <w:pPr>
        <w:spacing w:after="144"/>
        <w:ind w:left="360"/>
        <w:rPr>
          <w:rFonts w:ascii="Arial" w:hAnsi="Arial"/>
        </w:rPr>
      </w:pPr>
      <w:r>
        <w:rPr>
          <w:rFonts w:ascii="Arial" w:hAnsi="Arial"/>
        </w:rPr>
        <w:t>b</w:t>
      </w:r>
      <w:r w:rsidR="002D6DF9" w:rsidRPr="00891B9F">
        <w:rPr>
          <w:rFonts w:ascii="Arial" w:hAnsi="Arial"/>
        </w:rPr>
        <w:t xml:space="preserve">)  If </w:t>
      </w:r>
      <w:r w:rsidR="00892A87">
        <w:rPr>
          <w:rFonts w:ascii="Arial" w:hAnsi="Arial"/>
        </w:rPr>
        <w:t>yes,</w:t>
      </w:r>
      <w:r w:rsidR="002D6DF9" w:rsidRPr="00891B9F">
        <w:rPr>
          <w:rFonts w:ascii="Arial" w:hAnsi="Arial"/>
        </w:rPr>
        <w:t xml:space="preserve"> please estimate the date the condition is expected to improve: _____/_____/_____</w:t>
      </w:r>
    </w:p>
    <w:p w14:paraId="5C5F2401" w14:textId="77777777" w:rsidR="00892A87" w:rsidRDefault="00892A87" w:rsidP="000721BF">
      <w:pPr>
        <w:spacing w:after="120"/>
        <w:rPr>
          <w:rFonts w:ascii="Arial" w:hAnsi="Arial"/>
          <w:b/>
        </w:rPr>
      </w:pPr>
    </w:p>
    <w:p w14:paraId="48F51301" w14:textId="77777777" w:rsidR="00892A87" w:rsidRPr="00892A87" w:rsidRDefault="00A21804" w:rsidP="00892A87">
      <w:pPr>
        <w:spacing w:after="115"/>
        <w:ind w:left="360" w:hanging="360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596F10">
        <w:rPr>
          <w:rFonts w:ascii="Arial" w:hAnsi="Arial"/>
          <w:b/>
        </w:rPr>
        <w:t xml:space="preserve">.  Please answer </w:t>
      </w:r>
      <w:proofErr w:type="gramStart"/>
      <w:r w:rsidR="00596F10">
        <w:rPr>
          <w:rFonts w:ascii="Arial" w:hAnsi="Arial"/>
          <w:b/>
        </w:rPr>
        <w:t>all of</w:t>
      </w:r>
      <w:proofErr w:type="gramEnd"/>
      <w:r w:rsidR="00596F10">
        <w:rPr>
          <w:rFonts w:ascii="Arial" w:hAnsi="Arial"/>
          <w:b/>
        </w:rPr>
        <w:t xml:space="preserve"> the following questions about your mobility, including while using mobility device:</w:t>
      </w:r>
    </w:p>
    <w:p w14:paraId="7CE6E2A1" w14:textId="77777777" w:rsidR="00596F10" w:rsidRDefault="00596F10" w:rsidP="00596F10">
      <w:pPr>
        <w:spacing w:after="120"/>
        <w:ind w:firstLine="360"/>
        <w:rPr>
          <w:rFonts w:ascii="Wingdings" w:hAnsi="Wingdings"/>
        </w:rPr>
      </w:pPr>
      <w:r>
        <w:rPr>
          <w:rFonts w:ascii="Arial" w:hAnsi="Arial"/>
        </w:rPr>
        <w:t>a) Can you travel from your residence to the curb or roadside without assistance?</w:t>
      </w:r>
    </w:p>
    <w:p w14:paraId="40912F74" w14:textId="77777777" w:rsidR="00596F10" w:rsidRDefault="00596F10" w:rsidP="00596F10">
      <w:pPr>
        <w:spacing w:after="230"/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Sometimes__________________________________________________</w:t>
      </w:r>
    </w:p>
    <w:p w14:paraId="1CD63D73" w14:textId="77777777" w:rsidR="00596F10" w:rsidRDefault="00596F10" w:rsidP="00596F10">
      <w:pPr>
        <w:spacing w:after="120"/>
        <w:ind w:firstLine="360"/>
        <w:rPr>
          <w:rFonts w:ascii="Wingdings" w:hAnsi="Wingdings"/>
        </w:rPr>
      </w:pPr>
      <w:r>
        <w:rPr>
          <w:rFonts w:ascii="Arial" w:hAnsi="Arial"/>
        </w:rPr>
        <w:t>b) Can you travel one block without the assistance of another person?</w:t>
      </w:r>
    </w:p>
    <w:p w14:paraId="6200231E" w14:textId="77777777" w:rsidR="00596F10" w:rsidRDefault="00596F10" w:rsidP="00596F10">
      <w:pPr>
        <w:spacing w:after="230"/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Sometimes__________________________________________________</w:t>
      </w:r>
    </w:p>
    <w:p w14:paraId="3A501489" w14:textId="77777777" w:rsidR="00596F10" w:rsidRDefault="00596F10" w:rsidP="00596F10">
      <w:pPr>
        <w:spacing w:after="120"/>
        <w:ind w:firstLine="360"/>
        <w:rPr>
          <w:rFonts w:ascii="Wingdings" w:hAnsi="Wingdings"/>
        </w:rPr>
      </w:pPr>
      <w:r>
        <w:rPr>
          <w:rFonts w:ascii="Arial" w:hAnsi="Arial"/>
        </w:rPr>
        <w:t>c) Can you travel ¼ mile (2-4 city blocks) without the assistance of another person?</w:t>
      </w:r>
    </w:p>
    <w:p w14:paraId="2D308F0E" w14:textId="77777777" w:rsidR="00596F10" w:rsidRDefault="00596F10" w:rsidP="00596F10">
      <w:pPr>
        <w:spacing w:after="230"/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Sometimes__________________________________________________</w:t>
      </w:r>
    </w:p>
    <w:p w14:paraId="3AECEA45" w14:textId="77777777" w:rsidR="00596F10" w:rsidRDefault="00596F10" w:rsidP="00596F10">
      <w:pPr>
        <w:spacing w:after="120"/>
        <w:ind w:firstLine="360"/>
        <w:rPr>
          <w:rFonts w:ascii="Wingdings" w:hAnsi="Wingdings"/>
        </w:rPr>
      </w:pPr>
      <w:r>
        <w:rPr>
          <w:rFonts w:ascii="Arial" w:hAnsi="Arial"/>
        </w:rPr>
        <w:lastRenderedPageBreak/>
        <w:t>d) Can you travel ¾ mile (6-8 city blocks) without the assistance of another person?</w:t>
      </w:r>
    </w:p>
    <w:p w14:paraId="2DE43F45" w14:textId="77777777" w:rsidR="00596F10" w:rsidRDefault="00596F10" w:rsidP="00596F10">
      <w:pPr>
        <w:spacing w:after="120"/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Sometimes__________________________________________________</w:t>
      </w:r>
    </w:p>
    <w:p w14:paraId="285C0A9E" w14:textId="77777777" w:rsidR="00596F10" w:rsidRDefault="00596F10" w:rsidP="00596F10">
      <w:pPr>
        <w:spacing w:after="120"/>
        <w:ind w:firstLine="360"/>
        <w:rPr>
          <w:rFonts w:ascii="Wingdings" w:hAnsi="Wingdings"/>
        </w:rPr>
      </w:pPr>
      <w:r>
        <w:rPr>
          <w:rFonts w:ascii="Arial" w:hAnsi="Arial"/>
        </w:rPr>
        <w:t>e) Can you wait outside without support from another person for 10-20 minutes?</w:t>
      </w:r>
    </w:p>
    <w:p w14:paraId="6E100CFD" w14:textId="77777777" w:rsidR="00596F10" w:rsidRDefault="00596F10" w:rsidP="00596F10">
      <w:pPr>
        <w:spacing w:after="230"/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Sometimes__________________________________________________</w:t>
      </w:r>
    </w:p>
    <w:p w14:paraId="78CF2B96" w14:textId="77777777" w:rsidR="00596F10" w:rsidRDefault="00596F10" w:rsidP="00596F10">
      <w:pPr>
        <w:spacing w:after="120"/>
        <w:ind w:firstLine="360"/>
        <w:rPr>
          <w:rFonts w:ascii="Wingdings" w:hAnsi="Wingdings"/>
        </w:rPr>
      </w:pPr>
      <w:r>
        <w:rPr>
          <w:rFonts w:ascii="Arial" w:hAnsi="Arial"/>
        </w:rPr>
        <w:t>f) Can you make your way to a bus stop?</w:t>
      </w:r>
    </w:p>
    <w:p w14:paraId="3EC80610" w14:textId="77777777" w:rsidR="00596F10" w:rsidRDefault="00596F10" w:rsidP="00596F10">
      <w:pPr>
        <w:spacing w:after="120"/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>Yes</w:t>
      </w:r>
      <w:r>
        <w:t xml:space="preserve">       </w:t>
      </w:r>
      <w:r>
        <w:rPr>
          <w:rFonts w:ascii="Wingdings" w:hAnsi="Wingdings"/>
        </w:rPr>
        <w:t></w:t>
      </w:r>
      <w:r>
        <w:t xml:space="preserve"> </w:t>
      </w:r>
      <w:r>
        <w:rPr>
          <w:rFonts w:ascii="Arial" w:hAnsi="Arial"/>
        </w:rPr>
        <w:t xml:space="preserve">No – Check all that apply: </w:t>
      </w:r>
    </w:p>
    <w:p w14:paraId="1A9D754C" w14:textId="77777777" w:rsidR="00596F10" w:rsidRDefault="00596F10" w:rsidP="00596F10">
      <w:pPr>
        <w:spacing w:after="120"/>
        <w:ind w:left="709" w:firstLine="360"/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t xml:space="preserve"> </w:t>
      </w:r>
      <w:r>
        <w:rPr>
          <w:rFonts w:ascii="Arial" w:hAnsi="Arial"/>
        </w:rPr>
        <w:t>I cannot find the stop because I get confused.</w:t>
      </w:r>
    </w:p>
    <w:p w14:paraId="25A9A427" w14:textId="77777777" w:rsidR="00596F10" w:rsidRDefault="00596F10" w:rsidP="00596F10">
      <w:pPr>
        <w:spacing w:after="80"/>
        <w:ind w:left="709" w:firstLine="709"/>
      </w:pPr>
      <w:r>
        <w:rPr>
          <w:rFonts w:ascii="Wingdings" w:hAnsi="Wingdings"/>
        </w:rPr>
        <w:t></w:t>
      </w:r>
      <w:r>
        <w:t xml:space="preserve"> </w:t>
      </w:r>
      <w:r>
        <w:rPr>
          <w:rFonts w:ascii="Arial" w:hAnsi="Arial"/>
        </w:rPr>
        <w:t xml:space="preserve">I cannot travel to the bus stop without assistance from another person. </w:t>
      </w:r>
    </w:p>
    <w:p w14:paraId="780B20D7" w14:textId="77777777" w:rsidR="00596F10" w:rsidRDefault="00596F10" w:rsidP="00596F10">
      <w:pPr>
        <w:spacing w:after="80"/>
        <w:ind w:firstLine="360"/>
      </w:pPr>
      <w:r>
        <w:tab/>
      </w:r>
      <w:r>
        <w:tab/>
      </w:r>
      <w:r>
        <w:rPr>
          <w:rFonts w:ascii="Wingdings" w:hAnsi="Wingdings"/>
        </w:rPr>
        <w:t></w:t>
      </w:r>
      <w:r>
        <w:t xml:space="preserve"> </w:t>
      </w:r>
      <w:r>
        <w:rPr>
          <w:rFonts w:ascii="Arial" w:hAnsi="Arial"/>
        </w:rPr>
        <w:t>I cannot cross the street.</w:t>
      </w:r>
    </w:p>
    <w:p w14:paraId="5DF7CC8B" w14:textId="77777777" w:rsidR="00596F10" w:rsidRDefault="00596F10" w:rsidP="00596F10">
      <w:pPr>
        <w:spacing w:after="80"/>
        <w:ind w:firstLine="360"/>
        <w:rPr>
          <w:rFonts w:ascii="Arial" w:hAnsi="Arial"/>
        </w:rPr>
      </w:pP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Heavy rain/snow makes it impossible for me to get there.</w:t>
      </w:r>
    </w:p>
    <w:p w14:paraId="066ED4D4" w14:textId="77777777" w:rsidR="00596F10" w:rsidRDefault="00596F10" w:rsidP="00596F10">
      <w:pPr>
        <w:spacing w:after="80"/>
        <w:ind w:firstLine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Other: ______________________________________________________________</w:t>
      </w:r>
    </w:p>
    <w:p w14:paraId="64E784CE" w14:textId="77777777" w:rsidR="00596F10" w:rsidRDefault="00596F10" w:rsidP="00596F10">
      <w:pPr>
        <w:rPr>
          <w:rFonts w:ascii="Arial" w:hAnsi="Arial"/>
        </w:rPr>
      </w:pPr>
    </w:p>
    <w:p w14:paraId="20DED118" w14:textId="77777777" w:rsidR="00596F10" w:rsidRDefault="00A21804" w:rsidP="00596F10">
      <w:pPr>
        <w:spacing w:after="115"/>
        <w:rPr>
          <w:rFonts w:ascii="Arial" w:hAnsi="Arial" w:cs="Calibri"/>
        </w:rPr>
      </w:pPr>
      <w:r>
        <w:rPr>
          <w:rFonts w:ascii="Arial" w:hAnsi="Arial"/>
          <w:b/>
        </w:rPr>
        <w:t>9</w:t>
      </w:r>
      <w:r w:rsidR="00596F10">
        <w:rPr>
          <w:rFonts w:ascii="Arial" w:hAnsi="Arial"/>
          <w:b/>
        </w:rPr>
        <w:t xml:space="preserve">. Please answer </w:t>
      </w:r>
      <w:proofErr w:type="gramStart"/>
      <w:r w:rsidR="00596F10">
        <w:rPr>
          <w:rFonts w:ascii="Arial" w:hAnsi="Arial"/>
          <w:b/>
        </w:rPr>
        <w:t>all of</w:t>
      </w:r>
      <w:proofErr w:type="gramEnd"/>
      <w:r w:rsidR="00596F10">
        <w:rPr>
          <w:rFonts w:ascii="Arial" w:hAnsi="Arial"/>
          <w:b/>
        </w:rPr>
        <w:t xml:space="preserve"> the following questions about your abilities:</w:t>
      </w:r>
    </w:p>
    <w:p w14:paraId="1F083BAB" w14:textId="77777777" w:rsidR="00596F10" w:rsidRDefault="00596F10" w:rsidP="00596F10">
      <w:pPr>
        <w:spacing w:after="120"/>
        <w:rPr>
          <w:rFonts w:ascii="Wingdings" w:hAnsi="Wingdings"/>
        </w:rPr>
      </w:pPr>
      <w:r>
        <w:rPr>
          <w:rFonts w:ascii="Arial" w:hAnsi="Arial" w:cs="Calibri"/>
        </w:rPr>
        <w:t xml:space="preserve">   a) </w:t>
      </w:r>
      <w:r>
        <w:rPr>
          <w:rFonts w:ascii="Arial" w:hAnsi="Arial"/>
        </w:rPr>
        <w:t>Are you able to give your address, destination, and phone number upon request if needed?</w:t>
      </w:r>
    </w:p>
    <w:p w14:paraId="19E5E092" w14:textId="77777777" w:rsidR="00596F10" w:rsidRDefault="00596F10" w:rsidP="00596F10">
      <w:pPr>
        <w:spacing w:after="230"/>
        <w:ind w:firstLine="18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Sometimes__________________________________________________</w:t>
      </w:r>
    </w:p>
    <w:p w14:paraId="22E50587" w14:textId="77777777" w:rsidR="00596F10" w:rsidRDefault="00596F10" w:rsidP="00596F10">
      <w:pPr>
        <w:spacing w:after="120"/>
        <w:ind w:firstLine="180"/>
        <w:rPr>
          <w:rFonts w:ascii="Wingdings" w:hAnsi="Wingdings"/>
        </w:rPr>
      </w:pPr>
      <w:r>
        <w:rPr>
          <w:rFonts w:ascii="Arial" w:hAnsi="Arial"/>
        </w:rPr>
        <w:t>b) Are you able to recognize a destination or landmark?</w:t>
      </w:r>
    </w:p>
    <w:p w14:paraId="4711C045" w14:textId="77777777" w:rsidR="00596F10" w:rsidRDefault="00596F10" w:rsidP="00596F10">
      <w:pPr>
        <w:spacing w:after="230"/>
        <w:ind w:firstLine="18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Sometimes__________________________________________________</w:t>
      </w:r>
    </w:p>
    <w:p w14:paraId="0F09E1B3" w14:textId="77777777" w:rsidR="00596F10" w:rsidRDefault="00596F10" w:rsidP="00596F10">
      <w:pPr>
        <w:spacing w:after="120"/>
        <w:ind w:firstLine="180"/>
        <w:rPr>
          <w:rFonts w:ascii="Wingdings" w:hAnsi="Wingdings"/>
        </w:rPr>
      </w:pPr>
      <w:r>
        <w:rPr>
          <w:rFonts w:ascii="Arial" w:hAnsi="Arial"/>
        </w:rPr>
        <w:t>c) Are you able to ask for, understand, and follow directions?</w:t>
      </w:r>
    </w:p>
    <w:p w14:paraId="09244036" w14:textId="77777777" w:rsidR="00596F10" w:rsidRDefault="00596F10" w:rsidP="00596F10">
      <w:pPr>
        <w:spacing w:after="230"/>
        <w:ind w:firstLine="18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Sometimes__________________________________________________</w:t>
      </w:r>
    </w:p>
    <w:p w14:paraId="4EC0033A" w14:textId="77777777" w:rsidR="00596F10" w:rsidRDefault="00596F10" w:rsidP="00596F10">
      <w:pPr>
        <w:spacing w:after="120"/>
        <w:ind w:firstLine="180"/>
        <w:rPr>
          <w:rFonts w:ascii="Wingdings" w:hAnsi="Wingdings"/>
        </w:rPr>
      </w:pPr>
      <w:r>
        <w:rPr>
          <w:rFonts w:ascii="Arial" w:hAnsi="Arial"/>
        </w:rPr>
        <w:t>d) Do you use a communication aid?</w:t>
      </w:r>
    </w:p>
    <w:p w14:paraId="374896F8" w14:textId="77777777" w:rsidR="00596F10" w:rsidRPr="00596F10" w:rsidRDefault="00596F10" w:rsidP="00596F10">
      <w:pPr>
        <w:spacing w:after="288" w:line="360" w:lineRule="auto"/>
        <w:ind w:left="29" w:firstLine="187"/>
        <w:rPr>
          <w:rFonts w:ascii="Arial" w:hAnsi="Arial"/>
          <w:sz w:val="2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      If “YES” please specify: __________________________________________</w:t>
      </w:r>
    </w:p>
    <w:p w14:paraId="76D48C32" w14:textId="77777777" w:rsidR="002D6DF9" w:rsidRDefault="00A21804" w:rsidP="000721BF">
      <w:pPr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="002D6DF9">
        <w:rPr>
          <w:rFonts w:ascii="Arial" w:hAnsi="Arial"/>
          <w:b/>
        </w:rPr>
        <w:t xml:space="preserve">.  How does your disability/health condition prevent you from using </w:t>
      </w:r>
      <w:r w:rsidR="006726BF">
        <w:rPr>
          <w:rFonts w:ascii="Arial" w:hAnsi="Arial"/>
          <w:b/>
        </w:rPr>
        <w:t xml:space="preserve">fixed-route </w:t>
      </w:r>
      <w:r w:rsidR="002D6DF9">
        <w:rPr>
          <w:rFonts w:ascii="Arial" w:hAnsi="Arial"/>
          <w:b/>
        </w:rPr>
        <w:t>bus</w:t>
      </w:r>
      <w:r w:rsidR="006726BF">
        <w:rPr>
          <w:rFonts w:ascii="Arial" w:hAnsi="Arial"/>
          <w:b/>
        </w:rPr>
        <w:t>es</w:t>
      </w:r>
      <w:r w:rsidR="002D6DF9">
        <w:rPr>
          <w:rFonts w:ascii="Arial" w:hAnsi="Arial"/>
          <w:b/>
        </w:rPr>
        <w:t>?</w:t>
      </w:r>
    </w:p>
    <w:p w14:paraId="53134DC7" w14:textId="77777777" w:rsidR="002D6DF9" w:rsidRDefault="00254804" w:rsidP="000721BF">
      <w:pPr>
        <w:spacing w:after="115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892A87">
        <w:rPr>
          <w:rFonts w:ascii="Arial" w:hAnsi="Arial"/>
          <w:b/>
        </w:rPr>
        <w:t>Please be as specific as possible</w:t>
      </w:r>
      <w:r w:rsidR="002D6DF9">
        <w:rPr>
          <w:rFonts w:ascii="Arial" w:hAnsi="Arial"/>
          <w:b/>
        </w:rPr>
        <w:t xml:space="preserve"> (</w:t>
      </w:r>
      <w:r w:rsidR="002D6DF9" w:rsidRPr="00892A87">
        <w:rPr>
          <w:rFonts w:ascii="Arial" w:hAnsi="Arial"/>
          <w:b/>
        </w:rPr>
        <w:t>attach additional information if necessary</w:t>
      </w:r>
      <w:r w:rsidR="002D6DF9">
        <w:rPr>
          <w:rFonts w:ascii="Arial" w:hAnsi="Arial"/>
          <w:b/>
          <w:i/>
        </w:rPr>
        <w:t>).</w:t>
      </w:r>
    </w:p>
    <w:p w14:paraId="269BAFA0" w14:textId="77777777" w:rsidR="002D6DF9" w:rsidRDefault="002D6DF9" w:rsidP="000721BF">
      <w:pPr>
        <w:spacing w:after="120"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________________________________________________________________________________________________________________________________________________________________</w:t>
      </w:r>
    </w:p>
    <w:p w14:paraId="3DAD48EB" w14:textId="77777777" w:rsidR="00596F10" w:rsidRDefault="000721BF" w:rsidP="00FE2197">
      <w:pPr>
        <w:spacing w:after="120"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</w:t>
      </w:r>
      <w:r w:rsidR="00254804">
        <w:rPr>
          <w:rFonts w:ascii="Arial" w:hAnsi="Arial"/>
          <w:b/>
        </w:rPr>
        <w:t>________________________________________________________________________________</w:t>
      </w:r>
      <w:r>
        <w:rPr>
          <w:rFonts w:ascii="Arial" w:hAnsi="Arial"/>
          <w:b/>
        </w:rPr>
        <w:t>_______</w:t>
      </w:r>
    </w:p>
    <w:p w14:paraId="3BD33743" w14:textId="77777777" w:rsidR="002D6DF9" w:rsidRDefault="00A21804">
      <w:pPr>
        <w:spacing w:after="115"/>
        <w:rPr>
          <w:rFonts w:ascii="Wingdings" w:hAnsi="Wingdings"/>
        </w:rPr>
      </w:pPr>
      <w:r>
        <w:rPr>
          <w:rFonts w:ascii="Arial" w:hAnsi="Arial"/>
          <w:b/>
        </w:rPr>
        <w:t>11</w:t>
      </w:r>
      <w:r w:rsidR="00D300F6">
        <w:rPr>
          <w:rFonts w:ascii="Arial" w:hAnsi="Arial"/>
          <w:b/>
        </w:rPr>
        <w:t>.  How do you currently travel to your frequent destinations? (Check</w:t>
      </w:r>
      <w:r w:rsidR="00D300F6">
        <w:rPr>
          <w:rFonts w:ascii="Arial" w:hAnsi="Arial"/>
          <w:b/>
          <w:i/>
        </w:rPr>
        <w:t xml:space="preserve"> all that apply):</w:t>
      </w:r>
    </w:p>
    <w:p w14:paraId="30FBE1A7" w14:textId="77777777" w:rsidR="002D6DF9" w:rsidRDefault="002D6DF9">
      <w:pPr>
        <w:ind w:firstLine="54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 xml:space="preserve">Drive </w:t>
      </w:r>
      <w:r w:rsidR="00254804">
        <w:rPr>
          <w:rFonts w:ascii="Arial" w:hAnsi="Arial"/>
        </w:rPr>
        <w:t>m</w:t>
      </w:r>
      <w:r>
        <w:rPr>
          <w:rFonts w:ascii="Arial" w:hAnsi="Arial"/>
        </w:rPr>
        <w:t xml:space="preserve">yself  </w:t>
      </w:r>
      <w:r>
        <w:t xml:space="preserve">        </w:t>
      </w:r>
      <w:r>
        <w:rPr>
          <w:rFonts w:ascii="Wingdings" w:hAnsi="Wingdings"/>
        </w:rPr>
        <w:t></w:t>
      </w:r>
      <w:r>
        <w:t xml:space="preserve"> </w:t>
      </w:r>
      <w:r w:rsidR="00254804">
        <w:rPr>
          <w:rFonts w:ascii="Arial" w:hAnsi="Arial"/>
        </w:rPr>
        <w:t>Someone drives m</w:t>
      </w:r>
      <w:r>
        <w:rPr>
          <w:rFonts w:ascii="Arial" w:hAnsi="Arial"/>
        </w:rPr>
        <w:t>e</w:t>
      </w:r>
      <w:r>
        <w:t xml:space="preserve">          </w:t>
      </w:r>
      <w:r>
        <w:rPr>
          <w:rFonts w:ascii="Wingdings" w:hAnsi="Wingdings"/>
        </w:rPr>
        <w:t></w:t>
      </w:r>
      <w:r>
        <w:t xml:space="preserve"> </w:t>
      </w:r>
      <w:r w:rsidR="00254804">
        <w:rPr>
          <w:rFonts w:ascii="Arial" w:hAnsi="Arial"/>
        </w:rPr>
        <w:t>CATA fixed-route buses</w:t>
      </w:r>
      <w:r>
        <w:rPr>
          <w:rFonts w:ascii="Arial" w:hAnsi="Arial"/>
        </w:rPr>
        <w:t xml:space="preserve"> </w:t>
      </w:r>
      <w:r>
        <w:t xml:space="preserve">         </w:t>
      </w:r>
      <w:r>
        <w:rPr>
          <w:rFonts w:ascii="Wingdings" w:hAnsi="Wingdings"/>
        </w:rPr>
        <w:t></w:t>
      </w:r>
      <w:r>
        <w:t xml:space="preserve"> </w:t>
      </w:r>
      <w:r>
        <w:rPr>
          <w:rFonts w:ascii="Arial" w:hAnsi="Arial"/>
        </w:rPr>
        <w:t xml:space="preserve">Taxi  </w:t>
      </w:r>
      <w:r>
        <w:t xml:space="preserve">        </w:t>
      </w:r>
    </w:p>
    <w:p w14:paraId="4A0C951D" w14:textId="77777777" w:rsidR="002D6DF9" w:rsidRDefault="002D6DF9" w:rsidP="00254804">
      <w:pPr>
        <w:spacing w:before="120"/>
        <w:ind w:firstLine="547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>Other (please explain)___________________________________</w:t>
      </w:r>
    </w:p>
    <w:p w14:paraId="5FC16462" w14:textId="77777777" w:rsidR="002D6DF9" w:rsidRDefault="002D6DF9" w:rsidP="00254804">
      <w:pPr>
        <w:spacing w:before="120"/>
        <w:ind w:firstLine="540"/>
        <w:rPr>
          <w:rFonts w:ascii="Arial" w:hAnsi="Arial"/>
        </w:rPr>
      </w:pPr>
    </w:p>
    <w:p w14:paraId="1934DE31" w14:textId="77777777" w:rsidR="002D6DF9" w:rsidRDefault="003B4D2D">
      <w:pPr>
        <w:spacing w:after="120"/>
        <w:rPr>
          <w:rFonts w:ascii="Wingdings" w:hAnsi="Wingdings"/>
        </w:rPr>
      </w:pPr>
      <w:r>
        <w:rPr>
          <w:rFonts w:ascii="Arial" w:hAnsi="Arial"/>
          <w:b/>
        </w:rPr>
        <w:br w:type="page"/>
      </w:r>
      <w:r w:rsidR="00596F10">
        <w:rPr>
          <w:rFonts w:ascii="Arial" w:hAnsi="Arial"/>
          <w:b/>
        </w:rPr>
        <w:lastRenderedPageBreak/>
        <w:t>1</w:t>
      </w:r>
      <w:r w:rsidR="00A21804">
        <w:rPr>
          <w:rFonts w:ascii="Arial" w:hAnsi="Arial"/>
          <w:b/>
        </w:rPr>
        <w:t>2</w:t>
      </w:r>
      <w:r w:rsidR="002D6DF9">
        <w:rPr>
          <w:rFonts w:ascii="Arial" w:hAnsi="Arial"/>
          <w:b/>
        </w:rPr>
        <w:t xml:space="preserve">. Have you ever used </w:t>
      </w:r>
      <w:r w:rsidR="000721BF">
        <w:rPr>
          <w:rFonts w:ascii="Arial" w:hAnsi="Arial"/>
          <w:b/>
        </w:rPr>
        <w:t>CATA fixed-route</w:t>
      </w:r>
      <w:r w:rsidR="002D6DF9">
        <w:rPr>
          <w:rFonts w:ascii="Arial" w:hAnsi="Arial"/>
          <w:b/>
        </w:rPr>
        <w:t xml:space="preserve"> buses?</w:t>
      </w:r>
      <w:r w:rsidR="000721BF">
        <w:rPr>
          <w:rFonts w:ascii="Arial" w:hAnsi="Arial"/>
          <w:b/>
        </w:rPr>
        <w:t xml:space="preserve"> </w:t>
      </w:r>
    </w:p>
    <w:p w14:paraId="1C3CC86F" w14:textId="77777777" w:rsidR="002D6DF9" w:rsidRDefault="002D6DF9">
      <w:pPr>
        <w:spacing w:after="120" w:line="480" w:lineRule="auto"/>
        <w:ind w:left="547"/>
        <w:rPr>
          <w:rFonts w:ascii="Arial" w:hAnsi="Arial"/>
          <w:b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 w:rsidR="00494915">
        <w:rPr>
          <w:rFonts w:ascii="Arial" w:hAnsi="Arial"/>
        </w:rPr>
        <w:t>Yes</w:t>
      </w:r>
      <w:r>
        <w:rPr>
          <w:rFonts w:ascii="Arial" w:hAnsi="Arial"/>
        </w:rPr>
        <w:t xml:space="preserve">       </w:t>
      </w:r>
      <w:r>
        <w:rPr>
          <w:rFonts w:ascii="Wingdings" w:hAnsi="Wingdings"/>
        </w:rPr>
        <w:t></w:t>
      </w:r>
      <w:r w:rsidR="00494915">
        <w:rPr>
          <w:rFonts w:ascii="Arial" w:hAnsi="Arial"/>
        </w:rPr>
        <w:t xml:space="preserve"> No</w:t>
      </w:r>
      <w:r>
        <w:rPr>
          <w:rFonts w:ascii="Arial" w:hAnsi="Arial"/>
        </w:rPr>
        <w:t xml:space="preserve"> – Please explain why not: </w:t>
      </w:r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</w:t>
      </w:r>
    </w:p>
    <w:p w14:paraId="62E1FA80" w14:textId="77777777" w:rsidR="00254804" w:rsidRDefault="00596F10" w:rsidP="00254804">
      <w:pPr>
        <w:ind w:left="432" w:hanging="432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A21804">
        <w:rPr>
          <w:rFonts w:ascii="Arial" w:hAnsi="Arial"/>
          <w:b/>
        </w:rPr>
        <w:t>3</w:t>
      </w:r>
      <w:r w:rsidR="002D6DF9">
        <w:rPr>
          <w:rFonts w:ascii="Arial" w:hAnsi="Arial"/>
          <w:b/>
        </w:rPr>
        <w:t xml:space="preserve">.  Are you currently able to use </w:t>
      </w:r>
      <w:r w:rsidR="000721BF">
        <w:rPr>
          <w:rFonts w:ascii="Arial" w:hAnsi="Arial"/>
          <w:b/>
        </w:rPr>
        <w:t xml:space="preserve">CATA fixed-route </w:t>
      </w:r>
      <w:r w:rsidR="002D6DF9">
        <w:rPr>
          <w:rFonts w:ascii="Arial" w:hAnsi="Arial"/>
          <w:b/>
        </w:rPr>
        <w:t>buses</w:t>
      </w:r>
      <w:r w:rsidR="00254804">
        <w:rPr>
          <w:rFonts w:ascii="Arial" w:hAnsi="Arial"/>
          <w:b/>
        </w:rPr>
        <w:t xml:space="preserve"> for any of your </w:t>
      </w:r>
      <w:r w:rsidR="00D300F6">
        <w:rPr>
          <w:rFonts w:ascii="Arial" w:hAnsi="Arial"/>
          <w:b/>
        </w:rPr>
        <w:t>transportation</w:t>
      </w:r>
      <w:r w:rsidR="00254804">
        <w:rPr>
          <w:rFonts w:ascii="Arial" w:hAnsi="Arial"/>
          <w:b/>
        </w:rPr>
        <w:t xml:space="preserve">     </w:t>
      </w:r>
    </w:p>
    <w:p w14:paraId="1253F8D7" w14:textId="77777777" w:rsidR="002D6DF9" w:rsidRPr="00254804" w:rsidRDefault="002D6DF9" w:rsidP="00254804">
      <w:pPr>
        <w:spacing w:after="115"/>
        <w:ind w:left="432"/>
        <w:rPr>
          <w:rFonts w:ascii="Arial" w:hAnsi="Arial"/>
          <w:b/>
        </w:rPr>
      </w:pPr>
      <w:r>
        <w:rPr>
          <w:rFonts w:ascii="Arial" w:hAnsi="Arial"/>
          <w:b/>
        </w:rPr>
        <w:t>needs?</w:t>
      </w:r>
    </w:p>
    <w:p w14:paraId="3A7DF8A4" w14:textId="77777777" w:rsidR="002D6DF9" w:rsidRDefault="002D6DF9">
      <w:pPr>
        <w:spacing w:after="86" w:line="480" w:lineRule="auto"/>
        <w:ind w:left="547"/>
        <w:rPr>
          <w:rFonts w:ascii="Arial" w:hAnsi="Arial"/>
          <w:b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 w:rsidR="00494915">
        <w:rPr>
          <w:rFonts w:ascii="Arial" w:hAnsi="Arial"/>
        </w:rPr>
        <w:t>Yes</w:t>
      </w:r>
      <w:r>
        <w:rPr>
          <w:rFonts w:ascii="Arial" w:hAnsi="Arial"/>
        </w:rPr>
        <w:t xml:space="preserve">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</w:t>
      </w:r>
      <w:r w:rsidR="00494915">
        <w:rPr>
          <w:rFonts w:ascii="Arial" w:hAnsi="Arial"/>
        </w:rPr>
        <w:t>o</w:t>
      </w:r>
      <w:r>
        <w:rPr>
          <w:rFonts w:ascii="Arial" w:hAnsi="Arial"/>
        </w:rPr>
        <w:t xml:space="preserve">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I don’t know – Please explain:</w:t>
      </w:r>
    </w:p>
    <w:p w14:paraId="0DB88FB0" w14:textId="77777777" w:rsidR="002D6DF9" w:rsidRDefault="002D6DF9">
      <w:pPr>
        <w:spacing w:after="120" w:line="480" w:lineRule="auto"/>
        <w:ind w:left="547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</w:t>
      </w:r>
    </w:p>
    <w:p w14:paraId="7C6CF9D2" w14:textId="77777777" w:rsidR="00254804" w:rsidRDefault="002D6DF9" w:rsidP="00254804">
      <w:pPr>
        <w:ind w:left="360" w:hanging="360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A21804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 If provided with the appropriate training and practice, would you be able to use </w:t>
      </w:r>
      <w:r w:rsidR="000721BF">
        <w:rPr>
          <w:rFonts w:ascii="Arial" w:hAnsi="Arial"/>
          <w:b/>
        </w:rPr>
        <w:t>CATA fixed-</w:t>
      </w:r>
      <w:r w:rsidR="00254804">
        <w:rPr>
          <w:rFonts w:ascii="Arial" w:hAnsi="Arial"/>
          <w:b/>
        </w:rPr>
        <w:t xml:space="preserve">  </w:t>
      </w:r>
    </w:p>
    <w:p w14:paraId="7BB8F7E7" w14:textId="77777777" w:rsidR="002D6DF9" w:rsidRDefault="00254804">
      <w:pPr>
        <w:spacing w:after="115"/>
        <w:ind w:left="360" w:hanging="360"/>
        <w:rPr>
          <w:rFonts w:ascii="Wingdings" w:hAnsi="Wingdings"/>
        </w:rPr>
      </w:pPr>
      <w:r>
        <w:rPr>
          <w:rFonts w:ascii="Arial" w:hAnsi="Arial"/>
          <w:b/>
        </w:rPr>
        <w:t xml:space="preserve">      </w:t>
      </w:r>
      <w:r w:rsidR="000721BF">
        <w:rPr>
          <w:rFonts w:ascii="Arial" w:hAnsi="Arial"/>
          <w:b/>
        </w:rPr>
        <w:t xml:space="preserve">route </w:t>
      </w:r>
      <w:r w:rsidR="002D6DF9">
        <w:rPr>
          <w:rFonts w:ascii="Arial" w:hAnsi="Arial"/>
          <w:b/>
        </w:rPr>
        <w:t>bus service?</w:t>
      </w:r>
    </w:p>
    <w:p w14:paraId="020B5A9F" w14:textId="77777777" w:rsidR="002D6DF9" w:rsidRDefault="002D6DF9">
      <w:pPr>
        <w:spacing w:after="240" w:line="480" w:lineRule="auto"/>
        <w:ind w:left="540"/>
        <w:rPr>
          <w:rFonts w:ascii="Arial" w:hAnsi="Arial"/>
          <w:b/>
          <w:u w:val="single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>Y</w:t>
      </w:r>
      <w:r w:rsidR="00494915">
        <w:rPr>
          <w:rFonts w:ascii="Arial" w:hAnsi="Arial"/>
        </w:rPr>
        <w:t>es</w:t>
      </w:r>
      <w:r>
        <w:rPr>
          <w:rFonts w:ascii="Arial" w:hAnsi="Arial"/>
        </w:rPr>
        <w:t xml:space="preserve">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</w:t>
      </w:r>
      <w:r w:rsidR="00494915">
        <w:rPr>
          <w:rFonts w:ascii="Arial" w:hAnsi="Arial"/>
        </w:rPr>
        <w:t xml:space="preserve">o </w:t>
      </w:r>
      <w:r>
        <w:rPr>
          <w:rFonts w:ascii="Arial" w:hAnsi="Arial"/>
        </w:rPr>
        <w:t xml:space="preserve">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 – Please explain: </w:t>
      </w:r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</w:t>
      </w:r>
    </w:p>
    <w:p w14:paraId="08A0496D" w14:textId="77777777" w:rsidR="00494915" w:rsidRDefault="002D6DF9" w:rsidP="0049491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SECTION TWO </w:t>
      </w:r>
    </w:p>
    <w:p w14:paraId="082D8EE7" w14:textId="77777777" w:rsidR="00596F10" w:rsidRDefault="00596F10" w:rsidP="00494915">
      <w:pPr>
        <w:rPr>
          <w:rFonts w:ascii="Arial" w:hAnsi="Arial"/>
          <w:b/>
        </w:rPr>
      </w:pPr>
    </w:p>
    <w:p w14:paraId="56CFF625" w14:textId="77777777" w:rsidR="002D6DF9" w:rsidRDefault="002D6DF9" w:rsidP="00520C24">
      <w:pPr>
        <w:ind w:left="288" w:hanging="288"/>
        <w:rPr>
          <w:rFonts w:ascii="Arial" w:hAnsi="Arial"/>
        </w:rPr>
      </w:pPr>
      <w:r>
        <w:rPr>
          <w:rFonts w:ascii="Arial" w:hAnsi="Arial"/>
          <w:b/>
        </w:rPr>
        <w:t>1.  When you travel, do you require the assistance of anot</w:t>
      </w:r>
      <w:r w:rsidR="00520C24">
        <w:rPr>
          <w:rFonts w:ascii="Arial" w:hAnsi="Arial"/>
          <w:b/>
        </w:rPr>
        <w:t>her person</w:t>
      </w:r>
      <w:r>
        <w:rPr>
          <w:rFonts w:ascii="Arial" w:hAnsi="Arial"/>
          <w:b/>
        </w:rPr>
        <w:t>?</w:t>
      </w:r>
    </w:p>
    <w:p w14:paraId="0322C9E8" w14:textId="77777777" w:rsidR="002D6DF9" w:rsidRDefault="002D6DF9">
      <w:pPr>
        <w:rPr>
          <w:rFonts w:ascii="Arial" w:hAnsi="Arial"/>
        </w:rPr>
      </w:pPr>
    </w:p>
    <w:p w14:paraId="68A87B68" w14:textId="77777777" w:rsidR="002D6DF9" w:rsidRDefault="002D6DF9">
      <w:pPr>
        <w:ind w:left="1530" w:hanging="1206"/>
        <w:rPr>
          <w:rFonts w:ascii="Arial" w:hAnsi="Arial"/>
          <w:b/>
          <w:sz w:val="14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Always   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Sometimes     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Never</w:t>
      </w:r>
    </w:p>
    <w:p w14:paraId="2293327B" w14:textId="77777777" w:rsidR="00254804" w:rsidRDefault="00254804">
      <w:pPr>
        <w:rPr>
          <w:rFonts w:ascii="Arial" w:hAnsi="Arial"/>
          <w:b/>
        </w:rPr>
      </w:pPr>
    </w:p>
    <w:p w14:paraId="0404602B" w14:textId="77777777" w:rsidR="002D6DF9" w:rsidRDefault="002D6DF9">
      <w:r>
        <w:rPr>
          <w:rFonts w:ascii="Arial" w:hAnsi="Arial"/>
          <w:b/>
        </w:rPr>
        <w:t xml:space="preserve">2.  What type of assistance do you need </w:t>
      </w:r>
      <w:r w:rsidR="001229C6">
        <w:rPr>
          <w:rFonts w:ascii="Arial" w:hAnsi="Arial"/>
          <w:b/>
        </w:rPr>
        <w:t xml:space="preserve">when traveling </w:t>
      </w:r>
      <w:r>
        <w:rPr>
          <w:rFonts w:ascii="Arial" w:hAnsi="Arial"/>
          <w:b/>
        </w:rPr>
        <w:t>(please check all that apply)?</w:t>
      </w:r>
    </w:p>
    <w:p w14:paraId="36EA100A" w14:textId="77777777" w:rsidR="002D6DF9" w:rsidRDefault="002D6DF9"/>
    <w:p w14:paraId="4C760EDF" w14:textId="77777777" w:rsidR="002D6DF9" w:rsidRDefault="002D6DF9" w:rsidP="00C2253F">
      <w:pPr>
        <w:spacing w:after="120"/>
        <w:ind w:left="36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 xml:space="preserve">Traveling from the bus to my destination  </w:t>
      </w:r>
      <w:r>
        <w:t xml:space="preserve"> </w:t>
      </w:r>
      <w:r>
        <w:tab/>
      </w: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>Communication</w:t>
      </w:r>
      <w:r>
        <w:t xml:space="preserve"> </w:t>
      </w:r>
    </w:p>
    <w:p w14:paraId="6825668A" w14:textId="77777777" w:rsidR="002D6DF9" w:rsidRDefault="002D6DF9" w:rsidP="00C2253F">
      <w:pPr>
        <w:spacing w:after="120"/>
        <w:ind w:left="36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>Medication/Equipment Assistance</w:t>
      </w:r>
      <w:r>
        <w:t xml:space="preserve"> </w:t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>Transferring out of my mobility device</w:t>
      </w:r>
      <w:r>
        <w:t xml:space="preserve">   </w:t>
      </w:r>
    </w:p>
    <w:p w14:paraId="7DDB9AB0" w14:textId="77777777" w:rsidR="002D6DF9" w:rsidRDefault="002D6DF9" w:rsidP="00C2253F">
      <w:pPr>
        <w:spacing w:after="120"/>
        <w:ind w:left="360"/>
        <w:rPr>
          <w:rFonts w:ascii="Arial" w:hAnsi="Arial"/>
        </w:rPr>
        <w:sectPr w:rsidR="002D6DF9">
          <w:footerReference w:type="even" r:id="rId11"/>
          <w:footerReference w:type="default" r:id="rId12"/>
          <w:footerReference w:type="first" r:id="rId13"/>
          <w:pgSz w:w="12240" w:h="15840"/>
          <w:pgMar w:top="720" w:right="720" w:bottom="1125" w:left="720" w:header="720" w:footer="131" w:gutter="0"/>
          <w:pgNumType w:start="1"/>
          <w:cols w:space="720"/>
        </w:sect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>Other</w:t>
      </w:r>
      <w:r>
        <w:t>: ______________________________</w:t>
      </w:r>
    </w:p>
    <w:p w14:paraId="6CCA5AFB" w14:textId="77777777" w:rsidR="002D6DF9" w:rsidRPr="00520C24" w:rsidRDefault="002D6DF9">
      <w:pPr>
        <w:spacing w:before="202" w:after="115"/>
        <w:rPr>
          <w:rFonts w:ascii="Arial" w:hAnsi="Arial"/>
          <w:b/>
          <w:sz w:val="10"/>
        </w:rPr>
      </w:pPr>
      <w:r w:rsidRPr="00520C24">
        <w:rPr>
          <w:rFonts w:ascii="Arial" w:hAnsi="Arial"/>
          <w:b/>
        </w:rPr>
        <w:t xml:space="preserve">If you </w:t>
      </w:r>
      <w:r w:rsidRPr="00520C24">
        <w:rPr>
          <w:rFonts w:ascii="Arial" w:hAnsi="Arial"/>
          <w:b/>
          <w:u w:val="single"/>
        </w:rPr>
        <w:t>require</w:t>
      </w:r>
      <w:r w:rsidRPr="00520C24">
        <w:rPr>
          <w:rFonts w:ascii="Arial" w:hAnsi="Arial"/>
          <w:b/>
        </w:rPr>
        <w:t xml:space="preserve"> an attendant, that person, referred to as a Personal Care Attendant</w:t>
      </w:r>
      <w:r w:rsidR="00947724" w:rsidRPr="00520C24">
        <w:rPr>
          <w:rFonts w:ascii="Arial" w:hAnsi="Arial"/>
          <w:b/>
        </w:rPr>
        <w:t xml:space="preserve"> (PCA)</w:t>
      </w:r>
      <w:r w:rsidRPr="00520C24">
        <w:rPr>
          <w:rFonts w:ascii="Arial" w:hAnsi="Arial"/>
          <w:b/>
        </w:rPr>
        <w:t xml:space="preserve">, </w:t>
      </w:r>
      <w:proofErr w:type="gramStart"/>
      <w:r w:rsidRPr="00520C24">
        <w:rPr>
          <w:rFonts w:ascii="Arial" w:hAnsi="Arial"/>
          <w:b/>
        </w:rPr>
        <w:t>is able to</w:t>
      </w:r>
      <w:proofErr w:type="gramEnd"/>
      <w:r w:rsidRPr="00520C24">
        <w:rPr>
          <w:rFonts w:ascii="Arial" w:hAnsi="Arial"/>
          <w:b/>
        </w:rPr>
        <w:t xml:space="preserve"> ride paratransit with you at no extra charge.  A </w:t>
      </w:r>
      <w:r w:rsidR="00A6440C" w:rsidRPr="00520C24">
        <w:rPr>
          <w:rFonts w:ascii="Arial" w:hAnsi="Arial"/>
          <w:b/>
        </w:rPr>
        <w:t>PCA must</w:t>
      </w:r>
      <w:r w:rsidR="00947724" w:rsidRPr="00520C24">
        <w:rPr>
          <w:rFonts w:ascii="Arial" w:hAnsi="Arial"/>
          <w:b/>
        </w:rPr>
        <w:t xml:space="preserve"> get on and off the bus at the same locations </w:t>
      </w:r>
      <w:r w:rsidR="00BD747D" w:rsidRPr="00520C24">
        <w:rPr>
          <w:rFonts w:ascii="Arial" w:hAnsi="Arial"/>
          <w:b/>
        </w:rPr>
        <w:t xml:space="preserve">as the Spec-Tran customer. </w:t>
      </w:r>
    </w:p>
    <w:p w14:paraId="2A113191" w14:textId="77777777" w:rsidR="002D6DF9" w:rsidRDefault="002D6DF9">
      <w:pPr>
        <w:rPr>
          <w:rFonts w:ascii="Arial" w:hAnsi="Arial"/>
          <w:sz w:val="10"/>
        </w:rPr>
      </w:pPr>
    </w:p>
    <w:p w14:paraId="70A74E2E" w14:textId="77777777" w:rsidR="002D6DF9" w:rsidRDefault="002D6DF9">
      <w:pPr>
        <w:rPr>
          <w:rFonts w:ascii="Arial" w:hAnsi="Arial"/>
          <w:b/>
        </w:rPr>
      </w:pPr>
      <w:r>
        <w:rPr>
          <w:rFonts w:ascii="Arial" w:hAnsi="Arial"/>
          <w:b/>
        </w:rPr>
        <w:t>3.  Which, if any, of the following mobility aids do you use (please check all that apply)?</w:t>
      </w:r>
    </w:p>
    <w:p w14:paraId="5D6F37FD" w14:textId="77777777" w:rsidR="002D6DF9" w:rsidRDefault="002D6DF9">
      <w:pPr>
        <w:ind w:left="-450"/>
        <w:rPr>
          <w:rFonts w:ascii="Arial" w:hAnsi="Arial"/>
          <w:b/>
        </w:rPr>
      </w:pPr>
    </w:p>
    <w:p w14:paraId="0EC3D9BA" w14:textId="77777777" w:rsidR="002D6DF9" w:rsidRDefault="002D6DF9">
      <w:pPr>
        <w:sectPr w:rsidR="002D6DF9">
          <w:type w:val="continuous"/>
          <w:pgSz w:w="12240" w:h="15840"/>
          <w:pgMar w:top="720" w:right="720" w:bottom="1125" w:left="720" w:header="720" w:footer="131" w:gutter="0"/>
          <w:cols w:space="720"/>
        </w:sectPr>
      </w:pPr>
    </w:p>
    <w:p w14:paraId="0A846EDE" w14:textId="77777777" w:rsidR="002D6DF9" w:rsidRDefault="002D6DF9" w:rsidP="000564C0">
      <w:pPr>
        <w:spacing w:after="120"/>
        <w:ind w:left="36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 xml:space="preserve">Manual Wheelchair </w:t>
      </w:r>
      <w:r>
        <w:t xml:space="preserve">  </w:t>
      </w:r>
    </w:p>
    <w:p w14:paraId="159DFA44" w14:textId="77777777" w:rsidR="002D6DF9" w:rsidRDefault="002D6DF9" w:rsidP="000564C0">
      <w:pPr>
        <w:spacing w:after="120"/>
        <w:ind w:left="36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 xml:space="preserve">Electric Wheelchair </w:t>
      </w:r>
    </w:p>
    <w:p w14:paraId="6896BE58" w14:textId="77777777" w:rsidR="002D6DF9" w:rsidRDefault="002D6DF9" w:rsidP="000564C0">
      <w:pPr>
        <w:spacing w:after="120"/>
        <w:ind w:left="36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 xml:space="preserve">Electric Scooter </w:t>
      </w:r>
    </w:p>
    <w:p w14:paraId="7A112648" w14:textId="77777777" w:rsidR="002D6DF9" w:rsidRDefault="002D6DF9" w:rsidP="000564C0">
      <w:pPr>
        <w:spacing w:after="120"/>
        <w:ind w:left="36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 xml:space="preserve">Walker </w:t>
      </w:r>
      <w:r>
        <w:t xml:space="preserve">  </w:t>
      </w:r>
    </w:p>
    <w:p w14:paraId="7EF6A312" w14:textId="77777777" w:rsidR="002D6DF9" w:rsidRDefault="002D6DF9" w:rsidP="000564C0">
      <w:pPr>
        <w:spacing w:after="120"/>
        <w:ind w:left="36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 w:rsidR="001229C6" w:rsidRPr="00FE2197">
        <w:rPr>
          <w:rFonts w:ascii="Arial" w:hAnsi="Arial" w:cs="Arial"/>
        </w:rPr>
        <w:t>Service</w:t>
      </w:r>
      <w:r>
        <w:rPr>
          <w:rFonts w:ascii="Arial" w:hAnsi="Arial"/>
        </w:rPr>
        <w:t xml:space="preserve"> Animal</w:t>
      </w:r>
    </w:p>
    <w:p w14:paraId="56DAE0C0" w14:textId="77777777" w:rsidR="002D6DF9" w:rsidRDefault="002D6DF9" w:rsidP="000564C0">
      <w:pPr>
        <w:spacing w:after="120"/>
        <w:ind w:left="36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 w:rsidR="00457D21" w:rsidRPr="00FE2197">
        <w:rPr>
          <w:rFonts w:ascii="Arial" w:hAnsi="Arial" w:cs="Arial"/>
        </w:rPr>
        <w:t>Oxygen</w:t>
      </w:r>
    </w:p>
    <w:p w14:paraId="25ECFF4B" w14:textId="77777777" w:rsidR="002D6DF9" w:rsidRDefault="002D6DF9" w:rsidP="000564C0">
      <w:pPr>
        <w:spacing w:after="12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>Cane</w:t>
      </w:r>
    </w:p>
    <w:p w14:paraId="100A960C" w14:textId="77777777" w:rsidR="002D6DF9" w:rsidRDefault="002D6DF9" w:rsidP="000564C0">
      <w:pPr>
        <w:spacing w:after="12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>Crutches</w:t>
      </w:r>
    </w:p>
    <w:p w14:paraId="012B0DE0" w14:textId="77777777" w:rsidR="00457D21" w:rsidRDefault="00457D21" w:rsidP="000564C0">
      <w:pPr>
        <w:spacing w:after="120"/>
        <w:rPr>
          <w:rFonts w:ascii="Arial" w:hAnsi="Arial"/>
        </w:rPr>
      </w:pPr>
    </w:p>
    <w:p w14:paraId="6BBFF0BC" w14:textId="77777777" w:rsidR="00457D21" w:rsidRDefault="00457D21" w:rsidP="000564C0">
      <w:pPr>
        <w:spacing w:after="120"/>
        <w:rPr>
          <w:rFonts w:ascii="Arial" w:hAnsi="Arial"/>
          <w:sz w:val="2"/>
        </w:rPr>
        <w:sectPr w:rsidR="00457D21" w:rsidSect="000564C0">
          <w:type w:val="continuous"/>
          <w:pgSz w:w="12240" w:h="15840"/>
          <w:pgMar w:top="720" w:right="720" w:bottom="1125" w:left="720" w:header="720" w:footer="131" w:gutter="0"/>
          <w:cols w:num="3" w:space="216"/>
        </w:sectPr>
      </w:pPr>
    </w:p>
    <w:p w14:paraId="3D835C80" w14:textId="77777777" w:rsidR="000564C0" w:rsidRDefault="000564C0">
      <w:pPr>
        <w:rPr>
          <w:rFonts w:ascii="Arial" w:hAnsi="Arial"/>
          <w:sz w:val="2"/>
        </w:rPr>
        <w:sectPr w:rsidR="000564C0">
          <w:type w:val="continuous"/>
          <w:pgSz w:w="12240" w:h="15840"/>
          <w:pgMar w:top="720" w:right="720" w:bottom="1125" w:left="720" w:header="720" w:footer="131" w:gutter="0"/>
          <w:cols w:space="720"/>
        </w:sectPr>
      </w:pPr>
    </w:p>
    <w:p w14:paraId="738077C8" w14:textId="77777777" w:rsidR="002D6DF9" w:rsidRDefault="002D6DF9">
      <w:pPr>
        <w:rPr>
          <w:rFonts w:ascii="Arial" w:hAnsi="Arial"/>
          <w:sz w:val="2"/>
        </w:rPr>
      </w:pPr>
    </w:p>
    <w:p w14:paraId="22803955" w14:textId="77777777" w:rsidR="002D6DF9" w:rsidRDefault="002D6DF9">
      <w:pPr>
        <w:rPr>
          <w:rFonts w:ascii="Arial" w:hAnsi="Arial"/>
        </w:rPr>
      </w:pPr>
    </w:p>
    <w:p w14:paraId="2C242728" w14:textId="77777777" w:rsidR="002D6DF9" w:rsidRDefault="002D6DF9" w:rsidP="00520C24">
      <w:pPr>
        <w:spacing w:after="115"/>
        <w:ind w:left="360" w:hanging="360"/>
        <w:rPr>
          <w:rFonts w:ascii="Arial" w:hAnsi="Arial"/>
        </w:rPr>
      </w:pPr>
      <w:r>
        <w:rPr>
          <w:rFonts w:ascii="Arial" w:hAnsi="Arial"/>
          <w:b/>
        </w:rPr>
        <w:t>4.  If you use an oversized wheelchair or electric scoote</w:t>
      </w:r>
      <w:r w:rsidR="00520C24">
        <w:rPr>
          <w:rFonts w:ascii="Arial" w:hAnsi="Arial"/>
          <w:b/>
        </w:rPr>
        <w:t xml:space="preserve">r, please provide the following </w:t>
      </w:r>
      <w:r>
        <w:rPr>
          <w:rFonts w:ascii="Arial" w:hAnsi="Arial"/>
          <w:b/>
        </w:rPr>
        <w:t>information:</w:t>
      </w:r>
    </w:p>
    <w:p w14:paraId="01FEE2A1" w14:textId="77777777" w:rsidR="002D6DF9" w:rsidRDefault="00892A87" w:rsidP="00892A87">
      <w:pPr>
        <w:tabs>
          <w:tab w:val="left" w:pos="10710"/>
        </w:tabs>
        <w:spacing w:after="173"/>
        <w:ind w:firstLine="360"/>
        <w:rPr>
          <w:rFonts w:ascii="Arial" w:hAnsi="Arial"/>
        </w:rPr>
      </w:pPr>
      <w:r>
        <w:rPr>
          <w:rFonts w:ascii="Arial" w:hAnsi="Arial"/>
        </w:rPr>
        <w:t>Make/Model_________________</w:t>
      </w:r>
      <w:r w:rsidR="002D6DF9">
        <w:rPr>
          <w:rFonts w:ascii="Arial" w:hAnsi="Arial"/>
        </w:rPr>
        <w:t>_</w:t>
      </w:r>
      <w:r>
        <w:rPr>
          <w:rFonts w:ascii="Arial" w:hAnsi="Arial"/>
        </w:rPr>
        <w:t xml:space="preserve">   Size of device: Length____________ Width__________</w:t>
      </w:r>
      <w:r w:rsidR="002D6DF9">
        <w:rPr>
          <w:rFonts w:ascii="Arial" w:hAnsi="Arial"/>
        </w:rPr>
        <w:t>___</w:t>
      </w:r>
    </w:p>
    <w:p w14:paraId="2A48FDB3" w14:textId="77777777" w:rsidR="002D6DF9" w:rsidRDefault="002D6DF9" w:rsidP="00892A87">
      <w:pPr>
        <w:spacing w:after="115"/>
        <w:ind w:firstLine="360"/>
        <w:rPr>
          <w:rFonts w:ascii="Wingdings" w:hAnsi="Wingdings"/>
        </w:rPr>
      </w:pPr>
      <w:r>
        <w:rPr>
          <w:rFonts w:ascii="Arial" w:hAnsi="Arial"/>
        </w:rPr>
        <w:t xml:space="preserve">Does the total weight of your wheelchair or scooter and </w:t>
      </w:r>
      <w:proofErr w:type="gramStart"/>
      <w:r>
        <w:rPr>
          <w:rFonts w:ascii="Arial" w:hAnsi="Arial"/>
        </w:rPr>
        <w:t>yoursel</w:t>
      </w:r>
      <w:r w:rsidR="00BD747D">
        <w:rPr>
          <w:rFonts w:ascii="Arial" w:hAnsi="Arial"/>
        </w:rPr>
        <w:t>f</w:t>
      </w:r>
      <w:proofErr w:type="gramEnd"/>
      <w:r w:rsidR="00BD747D">
        <w:rPr>
          <w:rFonts w:ascii="Arial" w:hAnsi="Arial"/>
        </w:rPr>
        <w:t xml:space="preserve"> exceed 8</w:t>
      </w:r>
      <w:r>
        <w:rPr>
          <w:rFonts w:ascii="Arial" w:hAnsi="Arial"/>
        </w:rPr>
        <w:t xml:space="preserve">00 pounds? </w:t>
      </w:r>
    </w:p>
    <w:p w14:paraId="4D39933F" w14:textId="77777777" w:rsidR="002D6DF9" w:rsidRDefault="002D6DF9" w:rsidP="00892A87">
      <w:pPr>
        <w:spacing w:after="120"/>
        <w:ind w:firstLine="360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cs="Calibri"/>
        </w:rPr>
        <w:t xml:space="preserve"> </w:t>
      </w:r>
      <w:r>
        <w:rPr>
          <w:rFonts w:ascii="Arial" w:hAnsi="Arial"/>
        </w:rPr>
        <w:t>Y</w:t>
      </w:r>
      <w:r w:rsidR="00BD747D">
        <w:rPr>
          <w:rFonts w:ascii="Arial" w:hAnsi="Arial"/>
        </w:rPr>
        <w:t>es</w:t>
      </w:r>
    </w:p>
    <w:p w14:paraId="34D2B2DA" w14:textId="77777777" w:rsidR="00BD747D" w:rsidRDefault="002D6DF9" w:rsidP="00892A87">
      <w:pPr>
        <w:spacing w:after="120"/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>N</w:t>
      </w:r>
      <w:r w:rsidR="00BD747D">
        <w:rPr>
          <w:rFonts w:ascii="Arial" w:hAnsi="Arial"/>
        </w:rPr>
        <w:t>o</w:t>
      </w:r>
    </w:p>
    <w:p w14:paraId="12241C4E" w14:textId="77777777" w:rsidR="002D6DF9" w:rsidRPr="00520C24" w:rsidRDefault="00BD747D" w:rsidP="00BD747D">
      <w:pPr>
        <w:spacing w:before="120" w:after="240"/>
        <w:rPr>
          <w:rFonts w:ascii="Arial" w:hAnsi="Arial"/>
          <w:b/>
        </w:rPr>
      </w:pPr>
      <w:r w:rsidRPr="00520C24">
        <w:rPr>
          <w:rFonts w:ascii="Arial" w:hAnsi="Arial"/>
          <w:b/>
        </w:rPr>
        <w:t>Note:</w:t>
      </w:r>
      <w:r w:rsidR="002D6DF9" w:rsidRPr="00520C24">
        <w:rPr>
          <w:rFonts w:ascii="Arial" w:hAnsi="Arial"/>
          <w:b/>
        </w:rPr>
        <w:t xml:space="preserve"> </w:t>
      </w:r>
      <w:r w:rsidRPr="00520C24">
        <w:rPr>
          <w:rFonts w:ascii="Arial" w:hAnsi="Arial"/>
          <w:b/>
        </w:rPr>
        <w:t>Spec-Tran</w:t>
      </w:r>
      <w:r w:rsidR="002D6DF9" w:rsidRPr="00520C24">
        <w:rPr>
          <w:rFonts w:ascii="Arial" w:hAnsi="Arial"/>
          <w:b/>
        </w:rPr>
        <w:t xml:space="preserve"> will make every attempt to accommodate your mob</w:t>
      </w:r>
      <w:r w:rsidRPr="00520C24">
        <w:rPr>
          <w:rFonts w:ascii="Arial" w:hAnsi="Arial"/>
          <w:b/>
        </w:rPr>
        <w:t xml:space="preserve">ility device </w:t>
      </w:r>
      <w:proofErr w:type="gramStart"/>
      <w:r w:rsidR="00E30BF8">
        <w:rPr>
          <w:rFonts w:ascii="Arial" w:hAnsi="Arial"/>
          <w:b/>
        </w:rPr>
        <w:t>as long as</w:t>
      </w:r>
      <w:proofErr w:type="gramEnd"/>
      <w:r w:rsidR="00E30BF8">
        <w:rPr>
          <w:rFonts w:ascii="Arial" w:hAnsi="Arial"/>
          <w:b/>
        </w:rPr>
        <w:t xml:space="preserve"> it is safe </w:t>
      </w:r>
    </w:p>
    <w:p w14:paraId="0E5E9E47" w14:textId="77777777" w:rsidR="002D6DF9" w:rsidRDefault="002D6DF9">
      <w:pPr>
        <w:rPr>
          <w:rFonts w:ascii="Arial" w:hAnsi="Arial"/>
          <w:sz w:val="2"/>
        </w:rPr>
      </w:pPr>
    </w:p>
    <w:p w14:paraId="5EEAB746" w14:textId="77777777" w:rsidR="00520C24" w:rsidRDefault="00520C24" w:rsidP="00520C24">
      <w:pPr>
        <w:spacing w:after="202"/>
        <w:rPr>
          <w:rFonts w:ascii="arialLiberation Serif" w:hAnsi="arialLiberation Serif"/>
        </w:rPr>
      </w:pPr>
      <w:r>
        <w:rPr>
          <w:rFonts w:ascii="Arial" w:hAnsi="Arial"/>
        </w:rPr>
        <w:t>Please list the names of two people that can be contacted in case of an emergency:</w:t>
      </w:r>
    </w:p>
    <w:p w14:paraId="6D85DC15" w14:textId="77777777" w:rsidR="00520C24" w:rsidRDefault="00520C24" w:rsidP="00520C24">
      <w:pPr>
        <w:spacing w:after="202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Liberation Serif" w:hAnsi="arialLiberation Serif"/>
        </w:rPr>
        <w:t>:</w:t>
      </w:r>
      <w:r>
        <w:t xml:space="preserve"> _____________________________________  </w:t>
      </w:r>
      <w:r>
        <w:rPr>
          <w:rFonts w:ascii="Arial" w:hAnsi="Arial"/>
        </w:rPr>
        <w:t>Phone:</w:t>
      </w:r>
      <w:r>
        <w:t>_______________________________</w:t>
      </w:r>
    </w:p>
    <w:p w14:paraId="435901CC" w14:textId="77777777" w:rsidR="00520C24" w:rsidRDefault="00520C24" w:rsidP="00520C24">
      <w:pPr>
        <w:spacing w:after="230" w:line="360" w:lineRule="auto"/>
        <w:rPr>
          <w:rFonts w:ascii="Arial" w:hAnsi="Arial"/>
        </w:rPr>
      </w:pPr>
      <w:r>
        <w:rPr>
          <w:rFonts w:ascii="Arial" w:hAnsi="Arial"/>
        </w:rPr>
        <w:t>Relationship:</w:t>
      </w:r>
      <w:r>
        <w:t xml:space="preserve"> ___________________________________</w:t>
      </w:r>
    </w:p>
    <w:p w14:paraId="48A6C5CD" w14:textId="77777777" w:rsidR="00520C24" w:rsidRDefault="00520C24" w:rsidP="00520C24">
      <w:pPr>
        <w:spacing w:after="202"/>
        <w:rPr>
          <w:rFonts w:ascii="Arial" w:hAnsi="Arial"/>
        </w:rPr>
      </w:pPr>
      <w:r>
        <w:rPr>
          <w:rFonts w:ascii="Arial" w:hAnsi="Arial"/>
        </w:rPr>
        <w:t>Name</w:t>
      </w:r>
      <w:r>
        <w:t xml:space="preserve">: ______________________________________  </w:t>
      </w:r>
      <w:r>
        <w:rPr>
          <w:rFonts w:ascii="Arial" w:hAnsi="Arial"/>
        </w:rPr>
        <w:t>Phone:</w:t>
      </w:r>
      <w:r>
        <w:t xml:space="preserve"> ______________________________</w:t>
      </w:r>
    </w:p>
    <w:p w14:paraId="40FF2962" w14:textId="77777777" w:rsidR="00520C24" w:rsidRDefault="00520C24" w:rsidP="00520C24">
      <w:pPr>
        <w:spacing w:after="202"/>
        <w:rPr>
          <w:rFonts w:ascii="Arial" w:hAnsi="Arial"/>
        </w:rPr>
      </w:pPr>
      <w:r>
        <w:rPr>
          <w:rFonts w:ascii="Arial" w:hAnsi="Arial"/>
        </w:rPr>
        <w:t>Relationship: ____________________________________</w:t>
      </w:r>
    </w:p>
    <w:p w14:paraId="17E35B43" w14:textId="77777777" w:rsidR="00520C24" w:rsidRDefault="00520C24" w:rsidP="00520C24">
      <w:pPr>
        <w:spacing w:after="115"/>
        <w:rPr>
          <w:rFonts w:ascii="Arial" w:hAnsi="Arial"/>
        </w:rPr>
      </w:pPr>
    </w:p>
    <w:p w14:paraId="0830D7D5" w14:textId="77777777" w:rsidR="00520C24" w:rsidRDefault="00520C24" w:rsidP="00520C24">
      <w:pPr>
        <w:spacing w:after="115"/>
        <w:rPr>
          <w:rFonts w:ascii="Wingdings" w:hAnsi="Wingdings"/>
        </w:rPr>
      </w:pPr>
      <w:r>
        <w:rPr>
          <w:rFonts w:ascii="Arial" w:hAnsi="Arial"/>
        </w:rPr>
        <w:t>Do you require information and material be sent to you in any of the following ways (please check all that apply)?</w:t>
      </w:r>
    </w:p>
    <w:p w14:paraId="54D4CC96" w14:textId="77777777" w:rsidR="00520C24" w:rsidRDefault="00520C24" w:rsidP="00C2253F">
      <w:pPr>
        <w:ind w:left="360"/>
        <w:rPr>
          <w:rFonts w:ascii="Arial" w:hAnsi="Arial"/>
          <w:b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Large Print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Audio Tape       Other: ______________________________________</w:t>
      </w:r>
    </w:p>
    <w:p w14:paraId="02B977E7" w14:textId="77777777" w:rsidR="00520C24" w:rsidRDefault="00520C24" w:rsidP="00520C24">
      <w:pPr>
        <w:spacing w:before="202"/>
        <w:rPr>
          <w:rFonts w:ascii="Arial" w:hAnsi="Arial"/>
          <w:b/>
        </w:rPr>
      </w:pPr>
    </w:p>
    <w:p w14:paraId="2039917E" w14:textId="77777777" w:rsidR="002D6DF9" w:rsidRDefault="00520C24" w:rsidP="00520C24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Please proceed to Certification Statement and Release of Medical Information Authorization.</w:t>
      </w:r>
    </w:p>
    <w:p w14:paraId="5B8F4792" w14:textId="77777777" w:rsidR="002D6DF9" w:rsidRDefault="002D6DF9">
      <w:pPr>
        <w:rPr>
          <w:rFonts w:ascii="Arial" w:hAnsi="Arial"/>
          <w:b/>
          <w:u w:val="single"/>
        </w:rPr>
      </w:pPr>
    </w:p>
    <w:p w14:paraId="22B990BF" w14:textId="77777777" w:rsidR="00520C24" w:rsidRDefault="00520C24">
      <w:pPr>
        <w:rPr>
          <w:rFonts w:ascii="Arial" w:hAnsi="Arial"/>
          <w:b/>
          <w:u w:val="single"/>
        </w:rPr>
      </w:pPr>
    </w:p>
    <w:p w14:paraId="43F2A7A8" w14:textId="77777777" w:rsidR="00520C24" w:rsidRDefault="00520C24">
      <w:pPr>
        <w:rPr>
          <w:rFonts w:ascii="Arial" w:hAnsi="Arial"/>
          <w:b/>
          <w:u w:val="single"/>
        </w:rPr>
      </w:pPr>
    </w:p>
    <w:p w14:paraId="4F16C1AE" w14:textId="77777777" w:rsidR="00520C24" w:rsidRDefault="00520C24">
      <w:pPr>
        <w:rPr>
          <w:rFonts w:ascii="Arial" w:hAnsi="Arial"/>
          <w:b/>
          <w:u w:val="single"/>
        </w:rPr>
      </w:pPr>
    </w:p>
    <w:p w14:paraId="37110E66" w14:textId="77777777" w:rsidR="00E30BF8" w:rsidRDefault="00E30BF8">
      <w:pPr>
        <w:rPr>
          <w:rFonts w:ascii="Arial" w:hAnsi="Arial"/>
          <w:b/>
          <w:u w:val="single"/>
        </w:rPr>
      </w:pPr>
    </w:p>
    <w:p w14:paraId="24621EE5" w14:textId="77777777" w:rsidR="00E30BF8" w:rsidRDefault="00E30BF8">
      <w:pPr>
        <w:rPr>
          <w:rFonts w:ascii="Arial" w:hAnsi="Arial"/>
          <w:b/>
          <w:u w:val="single"/>
        </w:rPr>
      </w:pPr>
    </w:p>
    <w:p w14:paraId="634807BD" w14:textId="77777777" w:rsidR="00E30BF8" w:rsidRDefault="00E30BF8">
      <w:pPr>
        <w:rPr>
          <w:rFonts w:ascii="Arial" w:hAnsi="Arial"/>
          <w:b/>
          <w:u w:val="single"/>
        </w:rPr>
      </w:pPr>
    </w:p>
    <w:p w14:paraId="5D5DC19D" w14:textId="77777777" w:rsidR="00E21BAD" w:rsidRDefault="00E21BAD">
      <w:pPr>
        <w:rPr>
          <w:rFonts w:ascii="Arial" w:hAnsi="Arial"/>
          <w:b/>
          <w:u w:val="single"/>
        </w:rPr>
      </w:pPr>
    </w:p>
    <w:p w14:paraId="70D989B6" w14:textId="77777777" w:rsidR="00E21BAD" w:rsidRDefault="00E21BAD">
      <w:pPr>
        <w:rPr>
          <w:rFonts w:ascii="Arial" w:hAnsi="Arial"/>
          <w:b/>
          <w:u w:val="single"/>
        </w:rPr>
      </w:pPr>
    </w:p>
    <w:p w14:paraId="6484F79D" w14:textId="77777777" w:rsidR="00E21BAD" w:rsidRDefault="00E21BAD">
      <w:pPr>
        <w:rPr>
          <w:rFonts w:ascii="Arial" w:hAnsi="Arial"/>
          <w:b/>
          <w:u w:val="single"/>
        </w:rPr>
      </w:pPr>
    </w:p>
    <w:p w14:paraId="5C1C1C79" w14:textId="77777777" w:rsidR="00E21BAD" w:rsidRDefault="00E21BAD">
      <w:pPr>
        <w:rPr>
          <w:rFonts w:ascii="Arial" w:hAnsi="Arial"/>
          <w:b/>
          <w:u w:val="single"/>
        </w:rPr>
      </w:pPr>
    </w:p>
    <w:p w14:paraId="3D7D3103" w14:textId="77777777" w:rsidR="00E21BAD" w:rsidRDefault="00E21BAD">
      <w:pPr>
        <w:rPr>
          <w:rFonts w:ascii="Arial" w:hAnsi="Arial"/>
          <w:b/>
          <w:u w:val="single"/>
        </w:rPr>
      </w:pPr>
    </w:p>
    <w:p w14:paraId="06CE1EE1" w14:textId="77777777" w:rsidR="00E21BAD" w:rsidRDefault="00E21BAD">
      <w:pPr>
        <w:rPr>
          <w:rFonts w:ascii="Arial" w:hAnsi="Arial"/>
          <w:b/>
          <w:u w:val="single"/>
        </w:rPr>
      </w:pPr>
    </w:p>
    <w:p w14:paraId="2C834899" w14:textId="77777777" w:rsidR="00E21BAD" w:rsidRDefault="00E21BAD">
      <w:pPr>
        <w:rPr>
          <w:rFonts w:ascii="Arial" w:hAnsi="Arial"/>
          <w:b/>
          <w:u w:val="single"/>
        </w:rPr>
      </w:pPr>
    </w:p>
    <w:p w14:paraId="4384EB86" w14:textId="77777777" w:rsidR="00E21BAD" w:rsidRDefault="00E21BAD">
      <w:pPr>
        <w:rPr>
          <w:rFonts w:ascii="Arial" w:hAnsi="Arial"/>
          <w:b/>
          <w:u w:val="single"/>
        </w:rPr>
      </w:pPr>
    </w:p>
    <w:p w14:paraId="5D4C5AA1" w14:textId="77777777" w:rsidR="00E21BAD" w:rsidRDefault="00E21BAD">
      <w:pPr>
        <w:rPr>
          <w:rFonts w:ascii="Arial" w:hAnsi="Arial"/>
          <w:b/>
          <w:u w:val="single"/>
        </w:rPr>
      </w:pPr>
    </w:p>
    <w:p w14:paraId="553DC25B" w14:textId="77777777" w:rsidR="00E30BF8" w:rsidRDefault="00E30BF8">
      <w:pPr>
        <w:rPr>
          <w:rFonts w:ascii="Arial" w:hAnsi="Arial"/>
          <w:b/>
          <w:u w:val="single"/>
        </w:rPr>
      </w:pPr>
    </w:p>
    <w:p w14:paraId="3D55FE2B" w14:textId="77777777" w:rsidR="00E30BF8" w:rsidRDefault="00E30BF8">
      <w:pPr>
        <w:rPr>
          <w:rFonts w:ascii="Arial" w:hAnsi="Arial"/>
          <w:b/>
          <w:u w:val="single"/>
        </w:rPr>
      </w:pPr>
    </w:p>
    <w:p w14:paraId="27047AAF" w14:textId="77777777" w:rsidR="00520C24" w:rsidRDefault="00520C24">
      <w:pPr>
        <w:rPr>
          <w:rFonts w:ascii="Arial" w:hAnsi="Arial"/>
          <w:b/>
          <w:u w:val="single"/>
        </w:rPr>
      </w:pPr>
    </w:p>
    <w:p w14:paraId="71E354DA" w14:textId="77777777" w:rsidR="00520C24" w:rsidRDefault="00520C24">
      <w:pPr>
        <w:rPr>
          <w:rFonts w:ascii="Arial" w:hAnsi="Arial"/>
          <w:b/>
          <w:u w:val="single"/>
        </w:rPr>
      </w:pPr>
    </w:p>
    <w:p w14:paraId="393B21C3" w14:textId="77777777" w:rsidR="00520C24" w:rsidRDefault="00520C24">
      <w:pPr>
        <w:rPr>
          <w:rFonts w:ascii="Arial" w:hAnsi="Arial"/>
          <w:b/>
          <w:u w:val="single"/>
        </w:rPr>
      </w:pPr>
    </w:p>
    <w:p w14:paraId="2C8B0557" w14:textId="77777777" w:rsidR="00520C24" w:rsidRDefault="00520C24">
      <w:pPr>
        <w:rPr>
          <w:rFonts w:ascii="Arial" w:hAnsi="Arial"/>
          <w:b/>
          <w:u w:val="single"/>
        </w:rPr>
      </w:pPr>
    </w:p>
    <w:p w14:paraId="6C58A9BA" w14:textId="77777777" w:rsidR="002D6DF9" w:rsidRDefault="002D6DF9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Certification Statement and Release of Medical Information Authorization (Applicant)</w:t>
      </w:r>
    </w:p>
    <w:p w14:paraId="20743D95" w14:textId="77777777" w:rsidR="002D6DF9" w:rsidRDefault="002D6DF9">
      <w:pPr>
        <w:rPr>
          <w:rFonts w:ascii="Arial" w:hAnsi="Arial"/>
        </w:rPr>
      </w:pPr>
      <w:r>
        <w:rPr>
          <w:rFonts w:ascii="Arial" w:hAnsi="Arial"/>
        </w:rPr>
        <w:t xml:space="preserve">I understand that the purpose of this evaluation form is to determine if there are times when I cannot use the </w:t>
      </w:r>
      <w:r w:rsidR="003F41E8">
        <w:rPr>
          <w:rFonts w:ascii="Arial" w:hAnsi="Arial"/>
        </w:rPr>
        <w:t xml:space="preserve">fixed-route </w:t>
      </w:r>
      <w:r>
        <w:rPr>
          <w:rFonts w:ascii="Arial" w:hAnsi="Arial"/>
        </w:rPr>
        <w:t xml:space="preserve">bus service provided by </w:t>
      </w:r>
      <w:r w:rsidR="003F41E8">
        <w:rPr>
          <w:rFonts w:ascii="Arial" w:hAnsi="Arial"/>
        </w:rPr>
        <w:t>CATA</w:t>
      </w:r>
      <w:r w:rsidR="00BD74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must use </w:t>
      </w:r>
      <w:r w:rsidR="003F41E8">
        <w:rPr>
          <w:rFonts w:ascii="Arial" w:hAnsi="Arial"/>
        </w:rPr>
        <w:t xml:space="preserve">Spec-Tran </w:t>
      </w:r>
      <w:r>
        <w:rPr>
          <w:rFonts w:ascii="Arial" w:hAnsi="Arial"/>
        </w:rPr>
        <w:t>paratransit service.  I understand that the information about my disability contained in this application will be kept confidential and shared only with professionals involved in evaluating my eligibility.  I certify that, to the best of my knowledge, the information in this evaluation form is true and correct.  I understand that providing false or misleading information could result in my eligi</w:t>
      </w:r>
      <w:r w:rsidR="00BD747D">
        <w:rPr>
          <w:rFonts w:ascii="Arial" w:hAnsi="Arial"/>
        </w:rPr>
        <w:t xml:space="preserve">bility status being re-examined. </w:t>
      </w:r>
    </w:p>
    <w:p w14:paraId="266B3E18" w14:textId="77777777" w:rsidR="00BD747D" w:rsidRDefault="00BD747D">
      <w:pPr>
        <w:rPr>
          <w:rFonts w:ascii="Arial" w:hAnsi="Arial"/>
        </w:rPr>
      </w:pPr>
    </w:p>
    <w:p w14:paraId="7B39E4B3" w14:textId="77777777" w:rsidR="002D6DF9" w:rsidRDefault="002D6DF9">
      <w:pPr>
        <w:rPr>
          <w:rFonts w:ascii="Arial" w:hAnsi="Arial"/>
        </w:rPr>
      </w:pPr>
      <w:r>
        <w:rPr>
          <w:rFonts w:ascii="Arial" w:hAnsi="Arial"/>
        </w:rPr>
        <w:t xml:space="preserve">I hereby authorize the professional </w:t>
      </w:r>
      <w:r w:rsidR="00E21BAD">
        <w:rPr>
          <w:rFonts w:ascii="Arial" w:hAnsi="Arial"/>
        </w:rPr>
        <w:t xml:space="preserve">named on the Medical Verification page </w:t>
      </w:r>
      <w:r>
        <w:rPr>
          <w:rFonts w:ascii="Arial" w:hAnsi="Arial"/>
        </w:rPr>
        <w:t>to prov</w:t>
      </w:r>
      <w:r w:rsidR="00BD747D">
        <w:rPr>
          <w:rFonts w:ascii="Arial" w:hAnsi="Arial"/>
        </w:rPr>
        <w:t>ide the required information to CATA and/or the Disability Network Capital Area (DNCAP)</w:t>
      </w:r>
      <w:r>
        <w:rPr>
          <w:rFonts w:ascii="Arial" w:hAnsi="Arial"/>
        </w:rPr>
        <w:t>.  I certify that the information here and on t</w:t>
      </w:r>
      <w:r w:rsidR="00BD747D">
        <w:rPr>
          <w:rFonts w:ascii="Arial" w:hAnsi="Arial"/>
        </w:rPr>
        <w:t xml:space="preserve">he preceding pages is correct. </w:t>
      </w:r>
    </w:p>
    <w:p w14:paraId="770799E4" w14:textId="77777777" w:rsidR="00457D21" w:rsidRDefault="00457D21">
      <w:pPr>
        <w:rPr>
          <w:rFonts w:ascii="Arial" w:hAnsi="Arial"/>
        </w:rPr>
      </w:pPr>
    </w:p>
    <w:p w14:paraId="79A7AB32" w14:textId="77777777" w:rsidR="00457D21" w:rsidRDefault="00457D21">
      <w:pPr>
        <w:rPr>
          <w:rFonts w:ascii="Arial" w:hAnsi="Arial"/>
        </w:rPr>
      </w:pPr>
      <w:r>
        <w:rPr>
          <w:rFonts w:ascii="Arial" w:hAnsi="Arial"/>
        </w:rPr>
        <w:t>If this application has been completed by someone other than the person requesting certification, that person must complete the following:</w:t>
      </w:r>
    </w:p>
    <w:p w14:paraId="305FA89B" w14:textId="77777777" w:rsidR="00457D21" w:rsidRDefault="00457D21">
      <w:pPr>
        <w:rPr>
          <w:rFonts w:ascii="Arial" w:hAnsi="Arial"/>
        </w:rPr>
      </w:pPr>
    </w:p>
    <w:p w14:paraId="60D41D7F" w14:textId="77777777" w:rsidR="00457D21" w:rsidRDefault="00457D21">
      <w:pPr>
        <w:rPr>
          <w:rFonts w:ascii="Arial" w:hAnsi="Arial"/>
        </w:rPr>
      </w:pPr>
      <w:r>
        <w:rPr>
          <w:rFonts w:ascii="Arial" w:hAnsi="Arial"/>
        </w:rPr>
        <w:t>Name _______________________________________________________________</w:t>
      </w:r>
    </w:p>
    <w:p w14:paraId="447C6D26" w14:textId="77777777" w:rsidR="00457D21" w:rsidRDefault="00457D21">
      <w:pPr>
        <w:rPr>
          <w:rFonts w:ascii="Arial" w:hAnsi="Arial"/>
        </w:rPr>
      </w:pPr>
      <w:r>
        <w:rPr>
          <w:rFonts w:ascii="Arial" w:hAnsi="Arial"/>
        </w:rPr>
        <w:t>Address _____________________________________________________________</w:t>
      </w:r>
    </w:p>
    <w:p w14:paraId="747426BD" w14:textId="77777777" w:rsidR="00457D21" w:rsidRDefault="00457D21">
      <w:pPr>
        <w:rPr>
          <w:rFonts w:ascii="Arial" w:hAnsi="Arial"/>
        </w:rPr>
      </w:pPr>
      <w:r>
        <w:rPr>
          <w:rFonts w:ascii="Arial" w:hAnsi="Arial"/>
        </w:rPr>
        <w:t>City____________________________State______________Zip__________________</w:t>
      </w:r>
    </w:p>
    <w:p w14:paraId="26FF1BFE" w14:textId="77777777" w:rsidR="00457D21" w:rsidRDefault="00457D21">
      <w:pPr>
        <w:rPr>
          <w:rFonts w:ascii="Arial" w:hAnsi="Arial"/>
        </w:rPr>
      </w:pPr>
      <w:r>
        <w:rPr>
          <w:rFonts w:ascii="Arial" w:hAnsi="Arial"/>
        </w:rPr>
        <w:t>Daytime Phone_______________________</w:t>
      </w:r>
    </w:p>
    <w:p w14:paraId="23E1B884" w14:textId="77777777" w:rsidR="00457D21" w:rsidRDefault="00457D21">
      <w:pPr>
        <w:rPr>
          <w:rFonts w:ascii="Arial" w:hAnsi="Arial"/>
        </w:rPr>
      </w:pPr>
    </w:p>
    <w:p w14:paraId="2570603E" w14:textId="77777777" w:rsidR="00457D21" w:rsidRDefault="00457D21">
      <w:pPr>
        <w:rPr>
          <w:rFonts w:ascii="Arial" w:hAnsi="Arial"/>
        </w:rPr>
      </w:pPr>
    </w:p>
    <w:p w14:paraId="6328FE84" w14:textId="77777777" w:rsidR="00457D21" w:rsidRDefault="00457D21">
      <w:pPr>
        <w:rPr>
          <w:rFonts w:ascii="Arial" w:hAnsi="Arial"/>
        </w:rPr>
      </w:pPr>
      <w:r w:rsidRPr="003B4D2D">
        <w:rPr>
          <w:rFonts w:ascii="Arial" w:hAnsi="Arial"/>
          <w:highlight w:val="yellow"/>
        </w:rPr>
        <w:t xml:space="preserve">Applicant’s </w:t>
      </w:r>
      <w:r w:rsidR="00E21BAD" w:rsidRPr="003B4D2D">
        <w:rPr>
          <w:rFonts w:ascii="Arial" w:hAnsi="Arial"/>
          <w:highlight w:val="yellow"/>
        </w:rPr>
        <w:t>s</w:t>
      </w:r>
      <w:r w:rsidRPr="003B4D2D">
        <w:rPr>
          <w:rFonts w:ascii="Arial" w:hAnsi="Arial"/>
          <w:highlight w:val="yellow"/>
        </w:rPr>
        <w:t>ignature or authorized representative (required)</w:t>
      </w:r>
      <w:r>
        <w:rPr>
          <w:rFonts w:ascii="Arial" w:hAnsi="Arial"/>
        </w:rPr>
        <w:t xml:space="preserve"> </w:t>
      </w:r>
    </w:p>
    <w:p w14:paraId="36B8FF8C" w14:textId="77777777" w:rsidR="00E21BAD" w:rsidRDefault="00E21BAD">
      <w:pPr>
        <w:rPr>
          <w:rFonts w:ascii="Arial" w:hAnsi="Arial"/>
        </w:rPr>
      </w:pPr>
    </w:p>
    <w:p w14:paraId="72305F6B" w14:textId="77777777" w:rsidR="00457D21" w:rsidRDefault="00457D2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________________________________________________Date________________</w:t>
      </w:r>
    </w:p>
    <w:p w14:paraId="44C9899A" w14:textId="77777777" w:rsidR="002D6DF9" w:rsidRDefault="002D6DF9">
      <w:pPr>
        <w:rPr>
          <w:rFonts w:ascii="Arial" w:hAnsi="Arial"/>
        </w:rPr>
      </w:pPr>
    </w:p>
    <w:p w14:paraId="02B0AAFF" w14:textId="77777777" w:rsidR="00A17231" w:rsidRDefault="00A17231" w:rsidP="00BD747D">
      <w:pPr>
        <w:spacing w:after="202"/>
        <w:rPr>
          <w:rFonts w:ascii="Arial" w:hAnsi="Arial"/>
          <w:b/>
        </w:rPr>
      </w:pPr>
    </w:p>
    <w:p w14:paraId="4E9CA824" w14:textId="77777777" w:rsidR="00BD747D" w:rsidRDefault="00BD747D" w:rsidP="00BD747D">
      <w:pPr>
        <w:spacing w:after="202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1A4256">
        <w:rPr>
          <w:rFonts w:ascii="Arial" w:hAnsi="Arial"/>
          <w:b/>
        </w:rPr>
        <w:t>l</w:t>
      </w:r>
      <w:r>
        <w:rPr>
          <w:rFonts w:ascii="Arial" w:hAnsi="Arial"/>
          <w:b/>
        </w:rPr>
        <w:t>ease mail or fax this COMPLETED application form to:</w:t>
      </w:r>
    </w:p>
    <w:p w14:paraId="6AEB4D10" w14:textId="77777777" w:rsidR="00BD747D" w:rsidRDefault="00E30BF8" w:rsidP="00A17231">
      <w:pPr>
        <w:spacing w:after="60"/>
        <w:ind w:left="706"/>
        <w:rPr>
          <w:rFonts w:ascii="Arial" w:hAnsi="Arial"/>
          <w:b/>
        </w:rPr>
      </w:pPr>
      <w:r>
        <w:rPr>
          <w:rFonts w:ascii="Arial" w:hAnsi="Arial"/>
          <w:b/>
        </w:rPr>
        <w:t>Disability</w:t>
      </w:r>
      <w:r w:rsidR="00BD747D">
        <w:rPr>
          <w:rFonts w:ascii="Arial" w:hAnsi="Arial"/>
          <w:b/>
        </w:rPr>
        <w:t xml:space="preserve"> Network Capital Area</w:t>
      </w:r>
    </w:p>
    <w:p w14:paraId="5FF84371" w14:textId="77777777" w:rsidR="00BD747D" w:rsidRDefault="00DF5EF1" w:rsidP="00A17231">
      <w:pPr>
        <w:spacing w:after="60"/>
        <w:ind w:left="706"/>
        <w:rPr>
          <w:rFonts w:ascii="Arial" w:hAnsi="Arial"/>
          <w:b/>
        </w:rPr>
      </w:pPr>
      <w:r>
        <w:rPr>
          <w:rFonts w:ascii="Arial" w:hAnsi="Arial"/>
          <w:b/>
        </w:rPr>
        <w:t>901 E. Mt. Hope</w:t>
      </w:r>
    </w:p>
    <w:p w14:paraId="52401DCB" w14:textId="77777777" w:rsidR="00BD747D" w:rsidRDefault="00BD747D" w:rsidP="00A17231">
      <w:pPr>
        <w:spacing w:after="60"/>
        <w:ind w:left="706"/>
        <w:rPr>
          <w:rFonts w:ascii="Arial" w:hAnsi="Arial"/>
          <w:b/>
        </w:rPr>
      </w:pPr>
      <w:r w:rsidRPr="00BD747D">
        <w:rPr>
          <w:rFonts w:ascii="Arial" w:hAnsi="Arial"/>
          <w:b/>
        </w:rPr>
        <w:t>Lansing, MI 489</w:t>
      </w:r>
      <w:r w:rsidR="00DF5EF1">
        <w:rPr>
          <w:rFonts w:ascii="Arial" w:hAnsi="Arial"/>
          <w:b/>
        </w:rPr>
        <w:t>10</w:t>
      </w:r>
    </w:p>
    <w:p w14:paraId="00C3C320" w14:textId="77777777" w:rsidR="001A4256" w:rsidRDefault="001A4256" w:rsidP="00A17231">
      <w:pPr>
        <w:spacing w:after="60"/>
        <w:ind w:left="706"/>
      </w:pPr>
      <w:r>
        <w:rPr>
          <w:rFonts w:ascii="Arial" w:hAnsi="Arial"/>
          <w:b/>
        </w:rPr>
        <w:t>517-999-2767 (fax)</w:t>
      </w:r>
    </w:p>
    <w:p w14:paraId="712155F3" w14:textId="77777777" w:rsidR="002D6DF9" w:rsidRPr="00A17231" w:rsidRDefault="002D6DF9">
      <w:pPr>
        <w:rPr>
          <w:rFonts w:ascii="Arial" w:hAnsi="Arial"/>
        </w:rPr>
      </w:pPr>
    </w:p>
    <w:p w14:paraId="26EB3561" w14:textId="77777777" w:rsidR="002D6DF9" w:rsidRPr="00A17231" w:rsidRDefault="00BD747D">
      <w:pPr>
        <w:rPr>
          <w:rFonts w:ascii="Arial" w:hAnsi="Arial"/>
        </w:rPr>
      </w:pPr>
      <w:r w:rsidRPr="00A17231">
        <w:rPr>
          <w:rFonts w:ascii="Arial" w:hAnsi="Arial"/>
        </w:rPr>
        <w:t xml:space="preserve">This ends the portion of the form to be completed by the </w:t>
      </w:r>
      <w:r w:rsidR="00A17231" w:rsidRPr="00A17231">
        <w:rPr>
          <w:rFonts w:ascii="Arial" w:hAnsi="Arial"/>
        </w:rPr>
        <w:t>applicant or his/her representative</w:t>
      </w:r>
      <w:r w:rsidRPr="00A17231">
        <w:rPr>
          <w:rFonts w:ascii="Arial" w:hAnsi="Arial"/>
        </w:rPr>
        <w:t xml:space="preserve">. The last section </w:t>
      </w:r>
      <w:r w:rsidR="00A17231" w:rsidRPr="00A17231">
        <w:rPr>
          <w:rFonts w:ascii="Arial" w:hAnsi="Arial"/>
        </w:rPr>
        <w:t xml:space="preserve">(on the following page) </w:t>
      </w:r>
      <w:r w:rsidRPr="00A17231">
        <w:rPr>
          <w:rFonts w:ascii="Arial" w:hAnsi="Arial"/>
        </w:rPr>
        <w:t>must be completed and sig</w:t>
      </w:r>
      <w:r w:rsidR="001A4256">
        <w:rPr>
          <w:rFonts w:ascii="Arial" w:hAnsi="Arial"/>
        </w:rPr>
        <w:t>n</w:t>
      </w:r>
      <w:r w:rsidRPr="00A17231">
        <w:rPr>
          <w:rFonts w:ascii="Arial" w:hAnsi="Arial"/>
        </w:rPr>
        <w:t>ed by a licensed physician or other medical professional.</w:t>
      </w:r>
    </w:p>
    <w:p w14:paraId="286B910C" w14:textId="77777777" w:rsidR="002D6DF9" w:rsidRDefault="002D6DF9">
      <w:pPr>
        <w:rPr>
          <w:rFonts w:ascii="Arial" w:hAnsi="Arial"/>
          <w:b/>
        </w:rPr>
      </w:pPr>
    </w:p>
    <w:p w14:paraId="41A845C9" w14:textId="77777777" w:rsidR="002D4C2A" w:rsidRDefault="001A4256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F8A1459" w14:textId="77777777" w:rsidR="002D6DF9" w:rsidRDefault="002D6DF9">
      <w:pPr>
        <w:rPr>
          <w:rFonts w:ascii="Arial" w:hAnsi="Arial"/>
        </w:rPr>
      </w:pPr>
    </w:p>
    <w:p w14:paraId="1F3B7C7E" w14:textId="77777777" w:rsidR="003F41E8" w:rsidRDefault="00B10F45" w:rsidP="00520C24">
      <w:pPr>
        <w:rPr>
          <w:rFonts w:ascii="Arial" w:hAnsi="Arial"/>
        </w:rPr>
      </w:pPr>
      <w:r>
        <w:rPr>
          <w:highlight w:val="yellow"/>
        </w:rPr>
        <w:pict w14:anchorId="1767A93D">
          <v:rect id="_x0000_s1028" style="position:absolute;margin-left:-2.7pt;margin-top:-4.5pt;width:545.25pt;height:34.5pt;z-index:251655168;mso-wrap-style:none;v-text-anchor:middle" filled="f" strokeweight=".51mm">
            <v:fill opacity="0" color2="black"/>
            <v:stroke endcap="square"/>
          </v:rect>
        </w:pict>
      </w:r>
      <w:r w:rsidR="002D6DF9" w:rsidRPr="003B4D2D">
        <w:rPr>
          <w:rFonts w:ascii="Arial" w:hAnsi="Arial"/>
          <w:b/>
          <w:highlight w:val="yellow"/>
        </w:rPr>
        <w:t>MEDICAL VERIFICATION: must be co</w:t>
      </w:r>
      <w:r w:rsidR="00A17231" w:rsidRPr="003B4D2D">
        <w:rPr>
          <w:rFonts w:ascii="Arial" w:hAnsi="Arial"/>
          <w:b/>
          <w:highlight w:val="yellow"/>
        </w:rPr>
        <w:t>mpleted by a licensed physician or other licensed medical professional.</w:t>
      </w:r>
    </w:p>
    <w:p w14:paraId="48239F73" w14:textId="77777777" w:rsidR="00520C24" w:rsidRDefault="00520C24" w:rsidP="00520C24">
      <w:pPr>
        <w:spacing w:before="202" w:after="202"/>
        <w:rPr>
          <w:rFonts w:ascii="Arial" w:hAnsi="Arial"/>
          <w:lang w:eastAsia="en-US"/>
        </w:rPr>
      </w:pPr>
      <w:r>
        <w:rPr>
          <w:rFonts w:ascii="Arial" w:hAnsi="Arial"/>
        </w:rPr>
        <w:t>Spec-Tran paratransit service</w:t>
      </w:r>
      <w:r w:rsidR="00C2253F">
        <w:rPr>
          <w:rFonts w:ascii="Arial" w:hAnsi="Arial"/>
        </w:rPr>
        <w:t>, operated by the Capital Area Transportation Authority (CATA), provides curb-to-curb</w:t>
      </w:r>
      <w:r>
        <w:rPr>
          <w:rFonts w:ascii="Arial" w:hAnsi="Arial"/>
        </w:rPr>
        <w:t xml:space="preserve"> public transportation for people who are unable to ride a fixed-route bus due to a disability.  The applicant who has asked you to review and sign this form is applying to be considered eligible for this service.  Spec-Tran paratransit service is intended only for those trips that the person cannot make on the fixed-route bus system.  </w:t>
      </w:r>
    </w:p>
    <w:p w14:paraId="19A8E907" w14:textId="77777777" w:rsidR="00520C24" w:rsidRDefault="00520C24" w:rsidP="00520C24">
      <w:pPr>
        <w:rPr>
          <w:rFonts w:ascii="Arial" w:hAnsi="Arial"/>
        </w:rPr>
      </w:pPr>
    </w:p>
    <w:p w14:paraId="00007AC1" w14:textId="77777777" w:rsidR="00520C24" w:rsidRDefault="00B10F45" w:rsidP="00520C24">
      <w:pPr>
        <w:spacing w:before="115" w:after="202"/>
        <w:rPr>
          <w:rFonts w:ascii="Arial" w:hAnsi="Arial"/>
        </w:rPr>
      </w:pPr>
      <w:r>
        <w:pict w14:anchorId="7ED43570">
          <v:rect id="_x0000_s1043" style="position:absolute;margin-left:-2.5pt;margin-top:5.35pt;width:544.3pt;height:75.7pt;z-index:251660288;mso-wrap-style:none;v-text-anchor:middle" filled="f" strokeweight=".44mm">
            <v:stroke endcap="square"/>
          </v:rect>
        </w:pict>
      </w:r>
      <w:r w:rsidR="00520C24">
        <w:rPr>
          <w:rFonts w:ascii="Arial" w:hAnsi="Arial"/>
        </w:rPr>
        <w:t xml:space="preserve">This application form is intended to determine </w:t>
      </w:r>
      <w:r w:rsidR="00520C24">
        <w:rPr>
          <w:rFonts w:ascii="Arial" w:hAnsi="Arial"/>
          <w:b/>
          <w:i/>
        </w:rPr>
        <w:t xml:space="preserve">when, and under what circumstances, the applicant can use CATA fixed-route buses and when they require </w:t>
      </w:r>
      <w:r w:rsidR="00C2253F">
        <w:rPr>
          <w:rFonts w:ascii="Arial" w:hAnsi="Arial"/>
          <w:b/>
          <w:i/>
        </w:rPr>
        <w:t xml:space="preserve">Spec-Tran </w:t>
      </w:r>
      <w:r w:rsidR="00520C24">
        <w:rPr>
          <w:rFonts w:ascii="Arial" w:hAnsi="Arial"/>
          <w:b/>
          <w:i/>
        </w:rPr>
        <w:t>paratransit service.</w:t>
      </w:r>
    </w:p>
    <w:p w14:paraId="2D71DCFC" w14:textId="77777777" w:rsidR="002D6DF9" w:rsidRPr="001E13FA" w:rsidRDefault="002D6DF9">
      <w:pPr>
        <w:spacing w:before="115" w:after="202"/>
        <w:rPr>
          <w:rFonts w:ascii="Arial" w:hAnsi="Arial"/>
          <w:b/>
        </w:rPr>
      </w:pPr>
      <w:r w:rsidRPr="001E13FA">
        <w:rPr>
          <w:rFonts w:ascii="Arial" w:hAnsi="Arial"/>
          <w:b/>
        </w:rPr>
        <w:t xml:space="preserve">Please carefully review the information provided by the applicant and answer the following questions. </w:t>
      </w:r>
    </w:p>
    <w:p w14:paraId="04378319" w14:textId="77777777" w:rsidR="002D6DF9" w:rsidRDefault="002D6DF9">
      <w:pPr>
        <w:spacing w:after="202"/>
        <w:ind w:left="216" w:hanging="216"/>
        <w:rPr>
          <w:rFonts w:ascii="Arial" w:hAnsi="Arial"/>
        </w:rPr>
      </w:pPr>
      <w:r>
        <w:rPr>
          <w:rFonts w:ascii="Arial" w:hAnsi="Arial"/>
        </w:rPr>
        <w:t xml:space="preserve">a) Please describe the physical and/or cognitive condition which functionally prevents the applicant from using standard </w:t>
      </w:r>
      <w:r w:rsidR="00BD747D">
        <w:rPr>
          <w:rFonts w:ascii="Arial" w:hAnsi="Arial"/>
        </w:rPr>
        <w:t>CATA</w:t>
      </w:r>
      <w:r>
        <w:rPr>
          <w:rFonts w:ascii="Arial" w:hAnsi="Arial"/>
        </w:rPr>
        <w:t xml:space="preserve"> bus service (please note </w:t>
      </w:r>
      <w:r w:rsidR="00BD747D">
        <w:rPr>
          <w:rFonts w:ascii="Arial" w:hAnsi="Arial"/>
        </w:rPr>
        <w:t xml:space="preserve">that CATA </w:t>
      </w:r>
      <w:r>
        <w:rPr>
          <w:rFonts w:ascii="Arial" w:hAnsi="Arial"/>
        </w:rPr>
        <w:t>buses are equipped with wheelchair ramps).</w:t>
      </w:r>
    </w:p>
    <w:p w14:paraId="60AD0549" w14:textId="77777777" w:rsidR="002D6DF9" w:rsidRDefault="002D6DF9">
      <w:pPr>
        <w:spacing w:after="240"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0ABFE" w14:textId="77777777" w:rsidR="002D6DF9" w:rsidRDefault="002D6DF9">
      <w:pPr>
        <w:spacing w:after="202"/>
        <w:ind w:left="216" w:hanging="216"/>
        <w:rPr>
          <w:rFonts w:ascii="Wingdings" w:hAnsi="Wingdings"/>
        </w:rPr>
      </w:pPr>
      <w:r>
        <w:rPr>
          <w:rFonts w:ascii="Arial" w:hAnsi="Arial"/>
        </w:rPr>
        <w:t>b) To the best of your knowledge, is the information provided by the applicant true and correct?</w:t>
      </w:r>
    </w:p>
    <w:p w14:paraId="5CC30D62" w14:textId="77777777" w:rsidR="002D6DF9" w:rsidRDefault="002D6DF9">
      <w:pPr>
        <w:spacing w:after="202"/>
        <w:ind w:left="216" w:hanging="216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 xml:space="preserve">Yes    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No - Note any exceptions below:</w:t>
      </w:r>
    </w:p>
    <w:p w14:paraId="41E547D6" w14:textId="77777777" w:rsidR="002D6DF9" w:rsidRDefault="002D6DF9">
      <w:pPr>
        <w:spacing w:after="202"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1B16A" w14:textId="77777777" w:rsidR="002D6DF9" w:rsidRDefault="00A17231">
      <w:pPr>
        <w:spacing w:after="202"/>
        <w:rPr>
          <w:rFonts w:ascii="Arial" w:hAnsi="Arial"/>
        </w:rPr>
      </w:pPr>
      <w:r>
        <w:rPr>
          <w:rFonts w:ascii="Arial" w:hAnsi="Arial"/>
        </w:rPr>
        <w:t>Name and Title</w:t>
      </w:r>
      <w:r w:rsidR="00520C24">
        <w:rPr>
          <w:rFonts w:ascii="Arial" w:hAnsi="Arial"/>
        </w:rPr>
        <w:t xml:space="preserve"> (Please Print)</w:t>
      </w:r>
      <w:r>
        <w:rPr>
          <w:rFonts w:ascii="Arial" w:hAnsi="Arial"/>
        </w:rPr>
        <w:t>:__________________</w:t>
      </w:r>
      <w:r w:rsidR="002D6DF9">
        <w:rPr>
          <w:rFonts w:ascii="Arial" w:hAnsi="Arial"/>
        </w:rPr>
        <w:t>_____________________________________</w:t>
      </w:r>
      <w:r w:rsidR="00520C24">
        <w:rPr>
          <w:rFonts w:ascii="Arial" w:hAnsi="Arial"/>
        </w:rPr>
        <w:t>_</w:t>
      </w:r>
    </w:p>
    <w:p w14:paraId="1FFFECBA" w14:textId="77777777" w:rsidR="002D6DF9" w:rsidRDefault="002D6DF9">
      <w:pPr>
        <w:spacing w:after="202"/>
        <w:rPr>
          <w:rFonts w:ascii="Arial" w:hAnsi="Arial"/>
        </w:rPr>
      </w:pPr>
      <w:r>
        <w:rPr>
          <w:rFonts w:ascii="Arial" w:hAnsi="Arial"/>
        </w:rPr>
        <w:t>Signature: _________________________________________</w:t>
      </w:r>
      <w:r w:rsidR="00A17231">
        <w:rPr>
          <w:rFonts w:ascii="Arial" w:hAnsi="Arial"/>
        </w:rPr>
        <w:t>_________</w:t>
      </w:r>
      <w:r>
        <w:rPr>
          <w:rFonts w:ascii="Arial" w:hAnsi="Arial"/>
        </w:rPr>
        <w:t>_Date</w:t>
      </w:r>
      <w:r>
        <w:rPr>
          <w:rFonts w:ascii="Arial" w:hAnsi="Arial"/>
          <w:u w:val="single"/>
        </w:rPr>
        <w:t xml:space="preserve">           /          /            </w:t>
      </w:r>
    </w:p>
    <w:p w14:paraId="38295E68" w14:textId="77777777" w:rsidR="002D6DF9" w:rsidRDefault="002D6DF9">
      <w:pPr>
        <w:spacing w:after="202"/>
        <w:rPr>
          <w:rFonts w:ascii="Arial" w:hAnsi="Arial"/>
        </w:rPr>
      </w:pPr>
      <w:r>
        <w:rPr>
          <w:rFonts w:ascii="Arial" w:hAnsi="Arial"/>
        </w:rPr>
        <w:t>Business Name: ___________________________________________________________________</w:t>
      </w:r>
    </w:p>
    <w:p w14:paraId="26179685" w14:textId="77777777" w:rsidR="002D6DF9" w:rsidRDefault="002D6DF9">
      <w:pPr>
        <w:spacing w:after="202"/>
        <w:rPr>
          <w:rFonts w:ascii="Arial" w:hAnsi="Arial"/>
        </w:rPr>
      </w:pPr>
      <w:r>
        <w:rPr>
          <w:rFonts w:ascii="Arial" w:hAnsi="Arial"/>
        </w:rPr>
        <w:t>Street Address: ____________________________________________________________________</w:t>
      </w:r>
    </w:p>
    <w:p w14:paraId="71F644E1" w14:textId="77777777" w:rsidR="002D6DF9" w:rsidRDefault="002D6DF9">
      <w:pPr>
        <w:spacing w:after="202"/>
        <w:rPr>
          <w:rFonts w:ascii="Arial" w:hAnsi="Arial"/>
        </w:rPr>
      </w:pPr>
      <w:r>
        <w:rPr>
          <w:rFonts w:ascii="Arial" w:hAnsi="Arial"/>
        </w:rPr>
        <w:t>City / State: _____________________________________________</w:t>
      </w:r>
      <w:r>
        <w:rPr>
          <w:rFonts w:ascii="Arial" w:hAnsi="Arial"/>
        </w:rPr>
        <w:tab/>
        <w:t>Zip Code: ______________</w:t>
      </w:r>
    </w:p>
    <w:p w14:paraId="0FBD6068" w14:textId="77777777" w:rsidR="002D6DF9" w:rsidRDefault="002D6DF9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Telephone Number:  </w:t>
      </w:r>
      <w:r>
        <w:rPr>
          <w:rFonts w:ascii="Arial" w:hAnsi="Arial"/>
          <w:u w:val="single"/>
        </w:rPr>
        <w:t xml:space="preserve">(          )                  -                    </w:t>
      </w:r>
      <w:r>
        <w:rPr>
          <w:rFonts w:ascii="Arial" w:hAnsi="Arial"/>
        </w:rPr>
        <w:t xml:space="preserve">  Fax Number: </w:t>
      </w:r>
      <w:r>
        <w:rPr>
          <w:rFonts w:ascii="Arial" w:hAnsi="Arial"/>
          <w:u w:val="single"/>
        </w:rPr>
        <w:t xml:space="preserve">(          )               -            </w:t>
      </w:r>
      <w:r>
        <w:rPr>
          <w:rFonts w:ascii="Arial" w:hAnsi="Arial"/>
          <w:u w:val="single"/>
        </w:rPr>
        <w:tab/>
        <w:t xml:space="preserve"> </w:t>
      </w:r>
    </w:p>
    <w:p w14:paraId="6F282236" w14:textId="77777777" w:rsidR="007016A0" w:rsidRDefault="007016A0">
      <w:pPr>
        <w:rPr>
          <w:rFonts w:ascii="Arial" w:hAnsi="Arial"/>
          <w:u w:val="single"/>
        </w:rPr>
      </w:pPr>
    </w:p>
    <w:p w14:paraId="71B566CD" w14:textId="77777777" w:rsidR="007016A0" w:rsidRDefault="007016A0">
      <w:pPr>
        <w:rPr>
          <w:rFonts w:ascii="Arial" w:hAnsi="Arial"/>
          <w:u w:val="single"/>
        </w:rPr>
      </w:pPr>
    </w:p>
    <w:p w14:paraId="5735C9F9" w14:textId="77777777" w:rsidR="007016A0" w:rsidRDefault="007016A0">
      <w:pPr>
        <w:rPr>
          <w:rFonts w:ascii="Arial" w:hAnsi="Arial"/>
          <w:u w:val="single"/>
        </w:rPr>
      </w:pPr>
    </w:p>
    <w:p w14:paraId="0539D4D7" w14:textId="77777777" w:rsidR="00BD3618" w:rsidRPr="005F5D3F" w:rsidRDefault="00BD3618" w:rsidP="00BD3618">
      <w:pPr>
        <w:pStyle w:val="NoSpacing"/>
        <w:jc w:val="center"/>
        <w:rPr>
          <w:b/>
          <w:sz w:val="28"/>
          <w:szCs w:val="28"/>
          <w:u w:val="single"/>
        </w:rPr>
      </w:pPr>
      <w:r w:rsidRPr="005F5D3F">
        <w:rPr>
          <w:b/>
          <w:sz w:val="28"/>
          <w:szCs w:val="28"/>
          <w:u w:val="single"/>
        </w:rPr>
        <w:lastRenderedPageBreak/>
        <w:t>PERSONAL CARE ATTENDANT CERTIFICATION FORM</w:t>
      </w:r>
    </w:p>
    <w:p w14:paraId="16A6FCB2" w14:textId="77777777" w:rsidR="00BD3618" w:rsidRPr="004621FB" w:rsidRDefault="00BD3618" w:rsidP="00BD3618">
      <w:pPr>
        <w:pStyle w:val="NoSpacing"/>
        <w:jc w:val="center"/>
        <w:rPr>
          <w:b/>
          <w:sz w:val="28"/>
          <w:szCs w:val="28"/>
          <w:u w:val="single"/>
        </w:rPr>
      </w:pPr>
      <w:r w:rsidRPr="004621FB">
        <w:rPr>
          <w:b/>
          <w:sz w:val="28"/>
          <w:szCs w:val="28"/>
          <w:u w:val="single"/>
        </w:rPr>
        <w:t>Information requested is for the SpecTran Rider, not the PCA</w:t>
      </w:r>
    </w:p>
    <w:p w14:paraId="1F39022C" w14:textId="77777777" w:rsidR="00BD3618" w:rsidRPr="004621FB" w:rsidRDefault="00BD3618" w:rsidP="00BD3618">
      <w:pPr>
        <w:pStyle w:val="NoSpacing"/>
        <w:jc w:val="center"/>
        <w:rPr>
          <w:b/>
          <w:sz w:val="16"/>
          <w:szCs w:val="16"/>
          <w:u w:val="single"/>
        </w:rPr>
      </w:pPr>
    </w:p>
    <w:p w14:paraId="69150CBA" w14:textId="77777777" w:rsidR="00BD3618" w:rsidRPr="004621FB" w:rsidRDefault="00BD3618" w:rsidP="00BD3618">
      <w:pPr>
        <w:pStyle w:val="NoSpacing"/>
        <w:jc w:val="center"/>
        <w:rPr>
          <w:b/>
          <w:sz w:val="18"/>
          <w:szCs w:val="18"/>
          <w:u w:val="single"/>
        </w:rPr>
      </w:pPr>
    </w:p>
    <w:p w14:paraId="679624FE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b/>
          <w:sz w:val="28"/>
          <w:szCs w:val="28"/>
        </w:rPr>
        <w:t>NAME____________________________________________________</w:t>
      </w:r>
      <w:r>
        <w:rPr>
          <w:b/>
          <w:sz w:val="28"/>
          <w:szCs w:val="28"/>
        </w:rPr>
        <w:t>_______</w:t>
      </w:r>
      <w:r w:rsidRPr="004621F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</w:t>
      </w:r>
      <w:r w:rsidRPr="004621FB">
        <w:rPr>
          <w:b/>
          <w:sz w:val="28"/>
          <w:szCs w:val="28"/>
        </w:rPr>
        <w:t>__</w:t>
      </w:r>
    </w:p>
    <w:p w14:paraId="061613EC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</w:p>
    <w:p w14:paraId="1806EA93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 xml:space="preserve"> (street, city, state, zip code)</w:t>
      </w:r>
      <w:r w:rsidRPr="004621FB">
        <w:rPr>
          <w:b/>
          <w:sz w:val="28"/>
          <w:szCs w:val="28"/>
        </w:rPr>
        <w:t xml:space="preserve"> ________________________</w:t>
      </w:r>
      <w:r>
        <w:rPr>
          <w:b/>
          <w:sz w:val="28"/>
          <w:szCs w:val="28"/>
        </w:rPr>
        <w:t>_____________________</w:t>
      </w:r>
    </w:p>
    <w:p w14:paraId="5C61D8D3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</w:p>
    <w:p w14:paraId="30C8052C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b/>
          <w:sz w:val="28"/>
          <w:szCs w:val="28"/>
        </w:rPr>
        <w:t xml:space="preserve">TELEPHONE </w:t>
      </w:r>
      <w:r>
        <w:rPr>
          <w:b/>
          <w:sz w:val="28"/>
          <w:szCs w:val="28"/>
        </w:rPr>
        <w:t xml:space="preserve">NUMBER________________________ </w:t>
      </w:r>
      <w:r w:rsidRPr="004621FB">
        <w:rPr>
          <w:b/>
          <w:sz w:val="28"/>
          <w:szCs w:val="28"/>
        </w:rPr>
        <w:t>DATE OF BIRTH__________</w:t>
      </w:r>
      <w:r>
        <w:rPr>
          <w:b/>
          <w:sz w:val="28"/>
          <w:szCs w:val="28"/>
        </w:rPr>
        <w:t>____________</w:t>
      </w:r>
    </w:p>
    <w:p w14:paraId="047B3FC1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</w:p>
    <w:p w14:paraId="07498FA1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b/>
          <w:sz w:val="28"/>
          <w:szCs w:val="28"/>
        </w:rPr>
        <w:t>DISABILITY (</w:t>
      </w:r>
      <w:r w:rsidRPr="004621FB">
        <w:rPr>
          <w:sz w:val="28"/>
          <w:szCs w:val="28"/>
        </w:rPr>
        <w:t>Medical Diagnosis</w:t>
      </w:r>
      <w:r w:rsidRPr="004621FB">
        <w:rPr>
          <w:b/>
          <w:sz w:val="28"/>
          <w:szCs w:val="28"/>
        </w:rPr>
        <w:t>) ________________________________________</w:t>
      </w:r>
      <w:r>
        <w:rPr>
          <w:b/>
          <w:sz w:val="28"/>
          <w:szCs w:val="28"/>
        </w:rPr>
        <w:t>___________</w:t>
      </w:r>
    </w:p>
    <w:p w14:paraId="2C17D607" w14:textId="77777777" w:rsidR="00BD3618" w:rsidRPr="004621FB" w:rsidRDefault="00BD3618" w:rsidP="00BD3618">
      <w:pPr>
        <w:jc w:val="both"/>
        <w:rPr>
          <w:sz w:val="28"/>
          <w:szCs w:val="28"/>
        </w:rPr>
      </w:pPr>
      <w:r w:rsidRPr="004621FB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_______</w:t>
      </w:r>
      <w:r w:rsidRPr="004621F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</w:p>
    <w:p w14:paraId="297A8969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b/>
          <w:sz w:val="28"/>
          <w:szCs w:val="28"/>
        </w:rPr>
        <w:t>MOBILITY DEVICES (</w:t>
      </w:r>
      <w:r w:rsidRPr="004621FB">
        <w:rPr>
          <w:sz w:val="28"/>
          <w:szCs w:val="28"/>
        </w:rPr>
        <w:t xml:space="preserve">Wheelchair, Walker, Cane, </w:t>
      </w:r>
      <w:r>
        <w:rPr>
          <w:sz w:val="28"/>
          <w:szCs w:val="28"/>
        </w:rPr>
        <w:t>Service</w:t>
      </w:r>
      <w:r w:rsidRPr="004621FB">
        <w:rPr>
          <w:sz w:val="28"/>
          <w:szCs w:val="28"/>
        </w:rPr>
        <w:t xml:space="preserve"> Animal, Oxygen, etc.</w:t>
      </w:r>
      <w:r w:rsidRPr="004621FB">
        <w:rPr>
          <w:b/>
          <w:sz w:val="28"/>
          <w:szCs w:val="28"/>
        </w:rPr>
        <w:t>).</w:t>
      </w:r>
    </w:p>
    <w:p w14:paraId="5CF643D4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b/>
          <w:sz w:val="28"/>
          <w:szCs w:val="28"/>
        </w:rPr>
        <w:t>____________________________________________________________</w:t>
      </w:r>
      <w:r>
        <w:rPr>
          <w:b/>
          <w:sz w:val="28"/>
          <w:szCs w:val="28"/>
        </w:rPr>
        <w:t>___________</w:t>
      </w:r>
      <w:r w:rsidRPr="004621FB">
        <w:rPr>
          <w:b/>
          <w:sz w:val="28"/>
          <w:szCs w:val="28"/>
        </w:rPr>
        <w:t>______</w:t>
      </w:r>
    </w:p>
    <w:p w14:paraId="6E950F2E" w14:textId="77777777" w:rsidR="00BD3618" w:rsidRPr="004621FB" w:rsidRDefault="00BD3618" w:rsidP="00BD3618">
      <w:pPr>
        <w:pStyle w:val="NoSpacing"/>
        <w:jc w:val="both"/>
        <w:rPr>
          <w:b/>
          <w:sz w:val="16"/>
          <w:szCs w:val="16"/>
        </w:rPr>
      </w:pPr>
    </w:p>
    <w:p w14:paraId="67743884" w14:textId="77777777" w:rsidR="00BD3618" w:rsidRPr="004621FB" w:rsidRDefault="00BD3618" w:rsidP="00BD3618">
      <w:pPr>
        <w:pStyle w:val="NoSpacing"/>
        <w:jc w:val="both"/>
        <w:rPr>
          <w:sz w:val="28"/>
          <w:szCs w:val="28"/>
        </w:rPr>
      </w:pPr>
      <w:r w:rsidRPr="004621FB">
        <w:rPr>
          <w:b/>
          <w:sz w:val="28"/>
          <w:szCs w:val="28"/>
        </w:rPr>
        <w:t>REQUEST FOR PERSONAL CARE ATTENDANT (</w:t>
      </w:r>
      <w:r w:rsidRPr="004621FB">
        <w:rPr>
          <w:sz w:val="28"/>
          <w:szCs w:val="28"/>
        </w:rPr>
        <w:t>When would you need the assistance of a Personal Care Attendant?</w:t>
      </w:r>
      <w:r w:rsidRPr="004621FB">
        <w:rPr>
          <w:b/>
          <w:sz w:val="28"/>
          <w:szCs w:val="28"/>
        </w:rPr>
        <w:t>)</w:t>
      </w:r>
      <w:r w:rsidRPr="004621FB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_______________________</w:t>
      </w:r>
    </w:p>
    <w:p w14:paraId="70A913DD" w14:textId="77777777" w:rsidR="00BD3618" w:rsidRPr="004621FB" w:rsidRDefault="00BD3618" w:rsidP="00BD361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16C056A" w14:textId="77777777" w:rsidR="00BD3618" w:rsidRPr="004621FB" w:rsidRDefault="00BD3618" w:rsidP="00BD3618">
      <w:pPr>
        <w:pStyle w:val="NoSpacing"/>
        <w:jc w:val="both"/>
        <w:rPr>
          <w:sz w:val="16"/>
          <w:szCs w:val="16"/>
        </w:rPr>
      </w:pPr>
    </w:p>
    <w:p w14:paraId="48187E5C" w14:textId="77777777" w:rsidR="00BD3618" w:rsidRPr="004621FB" w:rsidRDefault="00BD3618" w:rsidP="00BD3618">
      <w:pPr>
        <w:pStyle w:val="NoSpacing"/>
        <w:jc w:val="both"/>
        <w:rPr>
          <w:sz w:val="28"/>
          <w:szCs w:val="28"/>
        </w:rPr>
      </w:pPr>
      <w:r w:rsidRPr="004621FB">
        <w:rPr>
          <w:sz w:val="28"/>
          <w:szCs w:val="28"/>
        </w:rPr>
        <w:t>What types of duties does this person provide for you? _____________</w:t>
      </w:r>
      <w:r>
        <w:rPr>
          <w:sz w:val="28"/>
          <w:szCs w:val="28"/>
        </w:rPr>
        <w:t>___________</w:t>
      </w:r>
      <w:r w:rsidRPr="004621FB">
        <w:rPr>
          <w:sz w:val="28"/>
          <w:szCs w:val="28"/>
        </w:rPr>
        <w:t>________</w:t>
      </w:r>
    </w:p>
    <w:p w14:paraId="6EB47ADE" w14:textId="77777777" w:rsidR="00BD3618" w:rsidRPr="004621FB" w:rsidRDefault="00BD3618" w:rsidP="00BD361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CDA829F" w14:textId="77777777" w:rsidR="00BD3618" w:rsidRPr="004621FB" w:rsidRDefault="00BD3618" w:rsidP="00BD3618">
      <w:pPr>
        <w:pStyle w:val="NoSpacing"/>
        <w:jc w:val="both"/>
        <w:rPr>
          <w:sz w:val="16"/>
          <w:szCs w:val="16"/>
        </w:rPr>
      </w:pPr>
    </w:p>
    <w:p w14:paraId="05D1DDDD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sz w:val="28"/>
          <w:szCs w:val="28"/>
        </w:rPr>
        <w:t>Is your Personal Care Attendant needed on all trips, or only on certain trips?</w:t>
      </w:r>
      <w:r w:rsidRPr="004621FB">
        <w:rPr>
          <w:b/>
          <w:sz w:val="28"/>
          <w:szCs w:val="28"/>
        </w:rPr>
        <w:t xml:space="preserve"> </w:t>
      </w:r>
    </w:p>
    <w:p w14:paraId="5F39216E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sz w:val="28"/>
          <w:szCs w:val="28"/>
        </w:rPr>
        <w:t>Please Explain</w:t>
      </w:r>
      <w:r w:rsidRPr="004621FB"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>______________</w:t>
      </w:r>
      <w:r w:rsidRPr="004621FB">
        <w:rPr>
          <w:b/>
          <w:sz w:val="28"/>
          <w:szCs w:val="28"/>
        </w:rPr>
        <w:t>__</w:t>
      </w:r>
    </w:p>
    <w:p w14:paraId="2DC45101" w14:textId="77777777" w:rsidR="00BD3618" w:rsidRPr="004621FB" w:rsidRDefault="00BD3618" w:rsidP="00BD3618">
      <w:pPr>
        <w:pStyle w:val="NoSpacing"/>
        <w:jc w:val="both"/>
        <w:rPr>
          <w:b/>
          <w:sz w:val="16"/>
          <w:szCs w:val="16"/>
        </w:rPr>
      </w:pPr>
    </w:p>
    <w:p w14:paraId="5F64573F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b/>
          <w:sz w:val="28"/>
          <w:szCs w:val="28"/>
        </w:rPr>
        <w:t>If further information is needed to process your request, we may need a letter from your physician and/or to schedule a face to face meeting.</w:t>
      </w:r>
    </w:p>
    <w:p w14:paraId="2773FB75" w14:textId="77777777" w:rsidR="00BD3618" w:rsidRPr="004621FB" w:rsidRDefault="00BD3618" w:rsidP="00BD3618">
      <w:pPr>
        <w:pStyle w:val="NoSpacing"/>
        <w:jc w:val="both"/>
        <w:rPr>
          <w:b/>
          <w:sz w:val="16"/>
          <w:szCs w:val="16"/>
        </w:rPr>
      </w:pPr>
    </w:p>
    <w:p w14:paraId="27827CBD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4621FB">
        <w:rPr>
          <w:b/>
          <w:sz w:val="28"/>
          <w:szCs w:val="28"/>
        </w:rPr>
        <w:t xml:space="preserve">If you have any questions regarding this form, please call the </w:t>
      </w:r>
      <w:r>
        <w:rPr>
          <w:b/>
          <w:sz w:val="28"/>
          <w:szCs w:val="28"/>
        </w:rPr>
        <w:t>Disability Network Capital Area (formerly CACIL)</w:t>
      </w:r>
      <w:r w:rsidRPr="004621FB">
        <w:rPr>
          <w:b/>
          <w:sz w:val="28"/>
          <w:szCs w:val="28"/>
        </w:rPr>
        <w:t xml:space="preserve"> at 517-999-2760.</w:t>
      </w:r>
    </w:p>
    <w:p w14:paraId="53F83234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</w:p>
    <w:p w14:paraId="73AAE308" w14:textId="77777777" w:rsidR="00BD3618" w:rsidRPr="00912515" w:rsidRDefault="00BD3618" w:rsidP="00BD3618">
      <w:pPr>
        <w:pStyle w:val="NoSpacing"/>
        <w:jc w:val="both"/>
        <w:rPr>
          <w:b/>
          <w:sz w:val="28"/>
          <w:szCs w:val="28"/>
          <w:highlight w:val="yellow"/>
        </w:rPr>
      </w:pPr>
      <w:r w:rsidRPr="00912515">
        <w:rPr>
          <w:b/>
          <w:sz w:val="28"/>
          <w:szCs w:val="28"/>
          <w:highlight w:val="yellow"/>
        </w:rPr>
        <w:t xml:space="preserve">SIGN________________________________________ </w:t>
      </w:r>
      <w:r w:rsidRPr="00912515">
        <w:rPr>
          <w:b/>
          <w:sz w:val="28"/>
          <w:szCs w:val="28"/>
          <w:highlight w:val="yellow"/>
        </w:rPr>
        <w:tab/>
        <w:t>DATE__________________________</w:t>
      </w:r>
    </w:p>
    <w:p w14:paraId="7DD4AA8E" w14:textId="77777777" w:rsidR="00BD3618" w:rsidRPr="00912515" w:rsidRDefault="00BD3618" w:rsidP="00BD3618">
      <w:pPr>
        <w:pStyle w:val="NoSpacing"/>
        <w:jc w:val="both"/>
        <w:rPr>
          <w:b/>
          <w:sz w:val="28"/>
          <w:szCs w:val="28"/>
          <w:highlight w:val="yellow"/>
        </w:rPr>
      </w:pPr>
    </w:p>
    <w:p w14:paraId="62A00524" w14:textId="77777777" w:rsidR="00BD3618" w:rsidRPr="004621FB" w:rsidRDefault="00BD3618" w:rsidP="00BD3618">
      <w:pPr>
        <w:pStyle w:val="NoSpacing"/>
        <w:jc w:val="both"/>
        <w:rPr>
          <w:b/>
          <w:sz w:val="28"/>
          <w:szCs w:val="28"/>
        </w:rPr>
      </w:pPr>
      <w:r w:rsidRPr="00912515">
        <w:rPr>
          <w:b/>
          <w:sz w:val="28"/>
          <w:szCs w:val="28"/>
          <w:highlight w:val="yellow"/>
        </w:rPr>
        <w:t>PHYSICIAN___________________________________      DATE__________________________</w:t>
      </w:r>
    </w:p>
    <w:p w14:paraId="2FF22426" w14:textId="77777777" w:rsidR="00BD3618" w:rsidRPr="004621FB" w:rsidRDefault="00BD3618" w:rsidP="00BD3618">
      <w:pPr>
        <w:pStyle w:val="NoSpacing"/>
        <w:jc w:val="center"/>
        <w:rPr>
          <w:b/>
          <w:sz w:val="16"/>
          <w:szCs w:val="16"/>
        </w:rPr>
      </w:pPr>
    </w:p>
    <w:p w14:paraId="7761991F" w14:textId="77777777" w:rsidR="00BD3618" w:rsidRDefault="00BD3618" w:rsidP="00BD3618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Based on your diagnosis is a PCA required ?  Yes_____  No_____</w:t>
      </w:r>
    </w:p>
    <w:p w14:paraId="763C39DD" w14:textId="77777777" w:rsidR="00BD3618" w:rsidRDefault="00BD3618" w:rsidP="00BD3618">
      <w:pPr>
        <w:pStyle w:val="NoSpacing"/>
        <w:rPr>
          <w:b/>
          <w:sz w:val="26"/>
          <w:szCs w:val="26"/>
        </w:rPr>
      </w:pPr>
    </w:p>
    <w:p w14:paraId="7F84BA02" w14:textId="77777777" w:rsidR="00BD3618" w:rsidRPr="005F5D3F" w:rsidRDefault="00BD3618" w:rsidP="00BD3618">
      <w:pPr>
        <w:pStyle w:val="NoSpacing"/>
        <w:rPr>
          <w:b/>
          <w:sz w:val="26"/>
          <w:szCs w:val="26"/>
        </w:rPr>
      </w:pPr>
      <w:r w:rsidRPr="000D5ABF">
        <w:rPr>
          <w:b/>
          <w:sz w:val="26"/>
          <w:szCs w:val="26"/>
        </w:rPr>
        <w:t>Please return completed form to: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901 E. MT. Hope Ave., Lansing, MI 48910</w:t>
      </w:r>
    </w:p>
    <w:p w14:paraId="21E0E021" w14:textId="77777777" w:rsidR="00BD3618" w:rsidRPr="00FD1A7B" w:rsidRDefault="00BD3618" w:rsidP="00BD361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1A7B">
        <w:rPr>
          <w:rFonts w:ascii="Times New Roman" w:hAnsi="Times New Roman"/>
          <w:b/>
          <w:sz w:val="24"/>
          <w:szCs w:val="24"/>
        </w:rPr>
        <w:t>Phone:</w:t>
      </w:r>
      <w:r w:rsidRPr="00FD1A7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D1A7B">
        <w:rPr>
          <w:rFonts w:ascii="Times New Roman" w:hAnsi="Times New Roman"/>
          <w:b/>
          <w:sz w:val="24"/>
          <w:szCs w:val="24"/>
        </w:rPr>
        <w:t>(517) 999-2760</w:t>
      </w:r>
      <w:r>
        <w:rPr>
          <w:rFonts w:ascii="Times New Roman" w:hAnsi="Times New Roman"/>
          <w:b/>
          <w:sz w:val="24"/>
          <w:szCs w:val="24"/>
        </w:rPr>
        <w:t xml:space="preserve"> Fax: (517) 999-2767</w:t>
      </w:r>
    </w:p>
    <w:p w14:paraId="7454F323" w14:textId="302DD55B" w:rsidR="00BD3618" w:rsidRDefault="00B10F45" w:rsidP="007016A0">
      <w:pPr>
        <w:pStyle w:val="NoSpacing"/>
      </w:pPr>
      <w:r>
        <w:rPr>
          <w:noProof/>
        </w:rPr>
        <w:pict w14:anchorId="24183CCE">
          <v:shape id="Picture 1" o:spid="_x0000_s1046" type="#_x0000_t75" style="position:absolute;margin-left:-16.9pt;margin-top:12.1pt;width:175.1pt;height:109.4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4" o:title=""/>
            <w10:wrap type="square"/>
          </v:shape>
        </w:pict>
      </w:r>
    </w:p>
    <w:sectPr w:rsidR="00BD3618" w:rsidSect="00FE203F">
      <w:pgSz w:w="12240" w:h="15840"/>
      <w:pgMar w:top="720" w:right="720" w:bottom="1125" w:left="720" w:header="720" w:footer="1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0F93" w14:textId="77777777" w:rsidR="007016A0" w:rsidRDefault="007016A0">
      <w:r>
        <w:separator/>
      </w:r>
    </w:p>
  </w:endnote>
  <w:endnote w:type="continuationSeparator" w:id="0">
    <w:p w14:paraId="08E540D6" w14:textId="77777777" w:rsidR="007016A0" w:rsidRDefault="007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Liberation Serif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3BE5" w14:textId="77777777" w:rsidR="002A03EC" w:rsidRPr="00C24FAB" w:rsidRDefault="002A03EC" w:rsidP="002A03EC">
    <w:pPr>
      <w:pStyle w:val="Footer"/>
      <w:jc w:val="center"/>
      <w:rPr>
        <w:color w:val="000000"/>
      </w:rPr>
    </w:pPr>
    <w:r w:rsidRPr="00C24FAB">
      <w:rPr>
        <w:rFonts w:ascii="Arial" w:eastAsia="Arial" w:hAnsi="Arial" w:cs="Arial"/>
        <w:color w:val="000000"/>
        <w:sz w:val="18"/>
        <w:szCs w:val="18"/>
      </w:rPr>
      <w:t>Capital Area Transportation Authority | 4615 Tranter St., Lansing, MI 48910</w:t>
    </w:r>
    <w:r w:rsidRPr="00C24FAB">
      <w:rPr>
        <w:rFonts w:ascii="Arial" w:eastAsia="SimSun" w:hAnsi="Arial"/>
        <w:color w:val="000000"/>
        <w:sz w:val="18"/>
        <w:szCs w:val="18"/>
      </w:rPr>
      <w:t xml:space="preserve"> |</w:t>
    </w:r>
    <w:r w:rsidRPr="00C24FAB">
      <w:rPr>
        <w:rFonts w:ascii="Arial" w:eastAsia="Arial" w:hAnsi="Arial" w:cs="Arial"/>
        <w:color w:val="000000"/>
        <w:sz w:val="18"/>
        <w:szCs w:val="18"/>
      </w:rPr>
      <w:t xml:space="preserve"> 517-394-CATA (2282) | www.cata.org</w:t>
    </w:r>
  </w:p>
  <w:p w14:paraId="087F9071" w14:textId="77777777" w:rsidR="001262F5" w:rsidRPr="00C24FAB" w:rsidRDefault="001262F5">
    <w:pPr>
      <w:pStyle w:val="Footer"/>
      <w:jc w:val="right"/>
      <w:rPr>
        <w:color w:val="000000"/>
      </w:rPr>
    </w:pPr>
    <w:r w:rsidRPr="00C24FAB">
      <w:rPr>
        <w:rFonts w:eastAsia="Arial" w:cs="Arial"/>
        <w:color w:val="000000"/>
        <w:sz w:val="20"/>
        <w:szCs w:val="20"/>
      </w:rPr>
      <w:fldChar w:fldCharType="begin"/>
    </w:r>
    <w:r w:rsidRPr="00C24FAB">
      <w:rPr>
        <w:rFonts w:eastAsia="Arial" w:cs="Arial"/>
        <w:color w:val="000000"/>
        <w:sz w:val="20"/>
        <w:szCs w:val="20"/>
      </w:rPr>
      <w:instrText xml:space="preserve"> PAGE </w:instrText>
    </w:r>
    <w:r w:rsidRPr="00C24FAB">
      <w:rPr>
        <w:rFonts w:eastAsia="Arial" w:cs="Arial"/>
        <w:color w:val="000000"/>
        <w:sz w:val="20"/>
        <w:szCs w:val="20"/>
      </w:rPr>
      <w:fldChar w:fldCharType="separate"/>
    </w:r>
    <w:r w:rsidR="00914221">
      <w:rPr>
        <w:rFonts w:eastAsia="Arial" w:cs="Arial"/>
        <w:noProof/>
        <w:color w:val="000000"/>
        <w:sz w:val="20"/>
        <w:szCs w:val="20"/>
      </w:rPr>
      <w:t>2</w:t>
    </w:r>
    <w:r w:rsidRPr="00C24FAB">
      <w:rPr>
        <w:rFonts w:eastAsia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7327" w14:textId="77777777" w:rsidR="001262F5" w:rsidRDefault="001262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9800" w14:textId="77777777" w:rsidR="002D6DF9" w:rsidRDefault="002D6DF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7F43" w14:textId="77777777" w:rsidR="002D6DF9" w:rsidRDefault="001262F5">
    <w:pPr>
      <w:pStyle w:val="Footer"/>
      <w:jc w:val="center"/>
    </w:pPr>
    <w:r>
      <w:rPr>
        <w:rFonts w:ascii="Arial" w:eastAsia="Arial" w:hAnsi="Arial" w:cs="Arial"/>
        <w:color w:val="000000"/>
        <w:sz w:val="18"/>
        <w:szCs w:val="18"/>
      </w:rPr>
      <w:t xml:space="preserve">Capital Area Transportation Authority </w:t>
    </w:r>
    <w:r w:rsidR="002D6DF9">
      <w:rPr>
        <w:rFonts w:ascii="Arial" w:eastAsia="Arial" w:hAnsi="Arial" w:cs="Arial"/>
        <w:color w:val="000000"/>
        <w:sz w:val="18"/>
        <w:szCs w:val="18"/>
      </w:rPr>
      <w:t xml:space="preserve">| </w:t>
    </w:r>
    <w:r>
      <w:rPr>
        <w:rFonts w:ascii="Arial" w:eastAsia="Arial" w:hAnsi="Arial" w:cs="Arial"/>
        <w:color w:val="000000"/>
        <w:sz w:val="18"/>
        <w:szCs w:val="18"/>
      </w:rPr>
      <w:t>4615 Tranter St., Lansing, MI 48910</w:t>
    </w:r>
    <w:r w:rsidR="002D6DF9">
      <w:rPr>
        <w:rFonts w:ascii="Arial" w:eastAsia="SimSun" w:hAnsi="Arial"/>
        <w:color w:val="000000"/>
        <w:sz w:val="18"/>
        <w:szCs w:val="18"/>
      </w:rPr>
      <w:t xml:space="preserve"> |</w:t>
    </w:r>
    <w:r w:rsidR="002D6DF9"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>517-394-CATA (2282) | www.cata.org</w:t>
    </w:r>
  </w:p>
  <w:p w14:paraId="3119D1FB" w14:textId="77777777" w:rsidR="002D6DF9" w:rsidRPr="00424C84" w:rsidRDefault="002D6DF9">
    <w:pPr>
      <w:pStyle w:val="Footer"/>
      <w:jc w:val="right"/>
    </w:pPr>
    <w:r w:rsidRPr="00424C84">
      <w:rPr>
        <w:rFonts w:eastAsia="Arial" w:cs="Arial"/>
        <w:sz w:val="20"/>
        <w:szCs w:val="20"/>
      </w:rPr>
      <w:fldChar w:fldCharType="begin"/>
    </w:r>
    <w:r w:rsidRPr="00424C84">
      <w:rPr>
        <w:rFonts w:eastAsia="Arial" w:cs="Arial"/>
        <w:sz w:val="20"/>
        <w:szCs w:val="20"/>
      </w:rPr>
      <w:instrText xml:space="preserve"> PAGE </w:instrText>
    </w:r>
    <w:r w:rsidRPr="00424C84">
      <w:rPr>
        <w:rFonts w:eastAsia="Arial" w:cs="Arial"/>
        <w:sz w:val="20"/>
        <w:szCs w:val="20"/>
      </w:rPr>
      <w:fldChar w:fldCharType="separate"/>
    </w:r>
    <w:r w:rsidR="00914221">
      <w:rPr>
        <w:rFonts w:eastAsia="Arial" w:cs="Arial"/>
        <w:noProof/>
        <w:sz w:val="20"/>
        <w:szCs w:val="20"/>
      </w:rPr>
      <w:t>6</w:t>
    </w:r>
    <w:r w:rsidRPr="00424C84">
      <w:rPr>
        <w:rFonts w:eastAsia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77A0" w14:textId="77777777" w:rsidR="002D6DF9" w:rsidRDefault="002D6D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CA80" w14:textId="77777777" w:rsidR="007016A0" w:rsidRDefault="007016A0">
      <w:r>
        <w:separator/>
      </w:r>
    </w:p>
  </w:footnote>
  <w:footnote w:type="continuationSeparator" w:id="0">
    <w:p w14:paraId="1E1B7522" w14:textId="77777777" w:rsidR="007016A0" w:rsidRDefault="0070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6A0"/>
    <w:rsid w:val="00037345"/>
    <w:rsid w:val="000564C0"/>
    <w:rsid w:val="000721BF"/>
    <w:rsid w:val="00095FBE"/>
    <w:rsid w:val="000A2559"/>
    <w:rsid w:val="001229C6"/>
    <w:rsid w:val="001262F5"/>
    <w:rsid w:val="00133075"/>
    <w:rsid w:val="00153F09"/>
    <w:rsid w:val="001A4256"/>
    <w:rsid w:val="001B3109"/>
    <w:rsid w:val="001B512B"/>
    <w:rsid w:val="001D01FE"/>
    <w:rsid w:val="001E13FA"/>
    <w:rsid w:val="00201B55"/>
    <w:rsid w:val="002179E2"/>
    <w:rsid w:val="00254804"/>
    <w:rsid w:val="00271B60"/>
    <w:rsid w:val="002A03EC"/>
    <w:rsid w:val="002D4C2A"/>
    <w:rsid w:val="002D6DF9"/>
    <w:rsid w:val="003550C0"/>
    <w:rsid w:val="00385CFD"/>
    <w:rsid w:val="003B4D2D"/>
    <w:rsid w:val="003F169E"/>
    <w:rsid w:val="003F1F89"/>
    <w:rsid w:val="003F41E8"/>
    <w:rsid w:val="00400A7D"/>
    <w:rsid w:val="00424C84"/>
    <w:rsid w:val="00442A1F"/>
    <w:rsid w:val="00457D21"/>
    <w:rsid w:val="0047045C"/>
    <w:rsid w:val="00494915"/>
    <w:rsid w:val="004956C0"/>
    <w:rsid w:val="004B3284"/>
    <w:rsid w:val="004D26FE"/>
    <w:rsid w:val="004F03B5"/>
    <w:rsid w:val="00520C24"/>
    <w:rsid w:val="00553E91"/>
    <w:rsid w:val="00596F10"/>
    <w:rsid w:val="00626462"/>
    <w:rsid w:val="006726BF"/>
    <w:rsid w:val="006A3931"/>
    <w:rsid w:val="007016A0"/>
    <w:rsid w:val="00714776"/>
    <w:rsid w:val="00752F63"/>
    <w:rsid w:val="007952BA"/>
    <w:rsid w:val="007A1BF2"/>
    <w:rsid w:val="007B41A4"/>
    <w:rsid w:val="007F189B"/>
    <w:rsid w:val="00816CD5"/>
    <w:rsid w:val="00822E22"/>
    <w:rsid w:val="00861452"/>
    <w:rsid w:val="00891B9F"/>
    <w:rsid w:val="00892A87"/>
    <w:rsid w:val="00894CD3"/>
    <w:rsid w:val="00914221"/>
    <w:rsid w:val="00947724"/>
    <w:rsid w:val="009C3CC2"/>
    <w:rsid w:val="009E5C77"/>
    <w:rsid w:val="00A17231"/>
    <w:rsid w:val="00A21804"/>
    <w:rsid w:val="00A6440C"/>
    <w:rsid w:val="00A66B91"/>
    <w:rsid w:val="00A82059"/>
    <w:rsid w:val="00B01518"/>
    <w:rsid w:val="00B10F45"/>
    <w:rsid w:val="00B17F34"/>
    <w:rsid w:val="00B41209"/>
    <w:rsid w:val="00B9155A"/>
    <w:rsid w:val="00BA2CD7"/>
    <w:rsid w:val="00BD3618"/>
    <w:rsid w:val="00BD747D"/>
    <w:rsid w:val="00C2253F"/>
    <w:rsid w:val="00C24FAB"/>
    <w:rsid w:val="00C25198"/>
    <w:rsid w:val="00C25582"/>
    <w:rsid w:val="00C90EE2"/>
    <w:rsid w:val="00D300F6"/>
    <w:rsid w:val="00D47462"/>
    <w:rsid w:val="00DC161A"/>
    <w:rsid w:val="00DF4FE2"/>
    <w:rsid w:val="00DF5EF1"/>
    <w:rsid w:val="00E14336"/>
    <w:rsid w:val="00E179E0"/>
    <w:rsid w:val="00E21BAD"/>
    <w:rsid w:val="00E30BF8"/>
    <w:rsid w:val="00E73597"/>
    <w:rsid w:val="00EA7555"/>
    <w:rsid w:val="00F059FE"/>
    <w:rsid w:val="00F5380C"/>
    <w:rsid w:val="00FE1D07"/>
    <w:rsid w:val="00FE203F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9CE5FBE"/>
  <w15:chartTrackingRefBased/>
  <w15:docId w15:val="{4706874E-1D2A-45B9-9D7F-E22B14B2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284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4B3284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NoSpacing">
    <w:name w:val="No Spacing"/>
    <w:uiPriority w:val="1"/>
    <w:qFormat/>
    <w:rsid w:val="007016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DBC9-9CEF-4643-A39C-C41F5F41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Lemonde</dc:creator>
  <cp:keywords/>
  <cp:lastModifiedBy>Gill Lemonde</cp:lastModifiedBy>
  <cp:revision>6</cp:revision>
  <cp:lastPrinted>2020-06-03T14:43:00Z</cp:lastPrinted>
  <dcterms:created xsi:type="dcterms:W3CDTF">2019-07-25T15:17:00Z</dcterms:created>
  <dcterms:modified xsi:type="dcterms:W3CDTF">2020-06-03T14:45:00Z</dcterms:modified>
</cp:coreProperties>
</file>